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0595A" w14:textId="6A802A5A" w:rsidR="00F144BA" w:rsidRPr="00F144BA" w:rsidRDefault="00F144BA" w:rsidP="00F144BA">
      <w:pPr>
        <w:ind w:right="54"/>
        <w:jc w:val="center"/>
        <w:rPr>
          <w:rFonts w:ascii="Tahoma" w:hAnsi="Tahoma" w:cs="Tahoma"/>
          <w:b/>
          <w:sz w:val="28"/>
          <w:szCs w:val="28"/>
        </w:rPr>
      </w:pPr>
      <w:r w:rsidRPr="00F144BA">
        <w:rPr>
          <w:rFonts w:ascii="Tahoma" w:hAnsi="Tahoma" w:cs="Tahoma"/>
          <w:b/>
          <w:sz w:val="28"/>
          <w:szCs w:val="28"/>
        </w:rPr>
        <w:t>MATRIX-</w:t>
      </w:r>
      <w:r w:rsidR="007E35FC">
        <w:rPr>
          <w:rFonts w:ascii="Tahoma" w:hAnsi="Tahoma" w:cs="Tahoma"/>
          <w:b/>
          <w:sz w:val="28"/>
          <w:szCs w:val="28"/>
        </w:rPr>
        <w:t>001</w:t>
      </w:r>
      <w:r w:rsidRPr="00F144BA">
        <w:rPr>
          <w:rFonts w:ascii="Tahoma" w:hAnsi="Tahoma" w:cs="Tahoma"/>
          <w:b/>
          <w:sz w:val="28"/>
          <w:szCs w:val="28"/>
        </w:rPr>
        <w:t xml:space="preserve"> </w:t>
      </w:r>
      <w:r w:rsidR="0056408B">
        <w:rPr>
          <w:rFonts w:ascii="Tahoma" w:hAnsi="Tahoma" w:cs="Tahoma"/>
          <w:b/>
          <w:sz w:val="28"/>
          <w:szCs w:val="28"/>
        </w:rPr>
        <w:t xml:space="preserve">Protocol Deviation </w:t>
      </w:r>
      <w:r w:rsidRPr="00F144BA">
        <w:rPr>
          <w:rFonts w:ascii="Tahoma" w:hAnsi="Tahoma" w:cs="Tahoma"/>
          <w:b/>
          <w:sz w:val="28"/>
          <w:szCs w:val="28"/>
        </w:rPr>
        <w:t xml:space="preserve">Log </w:t>
      </w:r>
    </w:p>
    <w:p w14:paraId="3DCE741C" w14:textId="57A57AA4" w:rsidR="00244BC1" w:rsidRDefault="00244BC1" w:rsidP="00244BC1">
      <w:pPr>
        <w:rPr>
          <w:rFonts w:ascii="Tahoma" w:hAnsi="Tahoma" w:cs="Tahoma"/>
          <w:iCs/>
          <w:sz w:val="22"/>
          <w:szCs w:val="22"/>
        </w:rPr>
      </w:pPr>
    </w:p>
    <w:tbl>
      <w:tblPr>
        <w:tblW w:w="14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9"/>
        <w:gridCol w:w="7331"/>
        <w:gridCol w:w="2162"/>
        <w:gridCol w:w="2725"/>
      </w:tblGrid>
      <w:tr w:rsidR="003D14FD" w:rsidRPr="003D14FD" w14:paraId="6DC6CD47" w14:textId="77777777" w:rsidTr="00A16D65">
        <w:trPr>
          <w:trHeight w:val="626"/>
          <w:jc w:val="center"/>
        </w:trPr>
        <w:tc>
          <w:tcPr>
            <w:tcW w:w="1949" w:type="dxa"/>
            <w:shd w:val="clear" w:color="auto" w:fill="D9D9D9"/>
            <w:vAlign w:val="center"/>
          </w:tcPr>
          <w:p w14:paraId="130CFA71" w14:textId="77777777" w:rsidR="003D14FD" w:rsidRPr="003D14FD" w:rsidRDefault="003D14FD" w:rsidP="003D14FD">
            <w:pPr>
              <w:suppressAutoHyphens w:val="0"/>
              <w:contextualSpacing/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D14FD"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>Name of Site:</w:t>
            </w:r>
          </w:p>
        </w:tc>
        <w:tc>
          <w:tcPr>
            <w:tcW w:w="12218" w:type="dxa"/>
            <w:gridSpan w:val="3"/>
          </w:tcPr>
          <w:p w14:paraId="73F0890E" w14:textId="77777777" w:rsidR="003D14FD" w:rsidRPr="003D14FD" w:rsidRDefault="003D14FD" w:rsidP="003D14FD">
            <w:pPr>
              <w:suppressAutoHyphens w:val="0"/>
              <w:contextualSpacing/>
              <w:rPr>
                <w:rFonts w:ascii="Tahoma" w:eastAsia="Calibri" w:hAnsi="Tahoma" w:cs="Tahoma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D14FD" w:rsidRPr="003D14FD" w14:paraId="1B0F24F7" w14:textId="77777777" w:rsidTr="00A16D65">
        <w:trPr>
          <w:trHeight w:val="503"/>
          <w:jc w:val="center"/>
        </w:trPr>
        <w:tc>
          <w:tcPr>
            <w:tcW w:w="1949" w:type="dxa"/>
            <w:shd w:val="clear" w:color="auto" w:fill="D9D9D9"/>
            <w:vAlign w:val="center"/>
          </w:tcPr>
          <w:p w14:paraId="7EBE0BE8" w14:textId="77777777" w:rsidR="003D14FD" w:rsidRPr="003D14FD" w:rsidRDefault="003D14FD" w:rsidP="003D14FD">
            <w:pPr>
              <w:suppressAutoHyphens w:val="0"/>
              <w:contextualSpacing/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D14FD"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>Protocol Title:</w:t>
            </w:r>
          </w:p>
        </w:tc>
        <w:tc>
          <w:tcPr>
            <w:tcW w:w="12218" w:type="dxa"/>
            <w:gridSpan w:val="3"/>
          </w:tcPr>
          <w:p w14:paraId="5BDBD1DE" w14:textId="77777777" w:rsidR="003D14FD" w:rsidRPr="003D14FD" w:rsidRDefault="003D14FD" w:rsidP="003D14FD">
            <w:pPr>
              <w:suppressAutoHyphens w:val="0"/>
              <w:contextualSpacing/>
              <w:rPr>
                <w:rFonts w:ascii="Tahoma" w:eastAsia="Calibri" w:hAnsi="Tahoma" w:cs="Tahoma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3D14FD">
              <w:rPr>
                <w:rFonts w:ascii="Tahoma" w:eastAsia="Calibri" w:hAnsi="Tahoma" w:cs="Tahoma"/>
                <w:bCs/>
                <w:color w:val="000000"/>
                <w:sz w:val="22"/>
                <w:szCs w:val="22"/>
                <w:lang w:eastAsia="en-US"/>
              </w:rPr>
              <w:t>MATRIX-001: A Phase I Randomized, Placebo-Controlled, Double-Blind Study to Assess Safety, Pharmacokinetics, and Modeled Pharmacodynamics of a Vaginal Insert Containing Tenofovir Alafenamide and Elvitegravir</w:t>
            </w:r>
          </w:p>
        </w:tc>
      </w:tr>
      <w:tr w:rsidR="003D14FD" w:rsidRPr="003D14FD" w14:paraId="2A803FEB" w14:textId="77777777" w:rsidTr="00A16D65">
        <w:trPr>
          <w:trHeight w:val="527"/>
          <w:jc w:val="center"/>
        </w:trPr>
        <w:tc>
          <w:tcPr>
            <w:tcW w:w="1949" w:type="dxa"/>
            <w:shd w:val="clear" w:color="auto" w:fill="D9D9D9"/>
            <w:vAlign w:val="center"/>
          </w:tcPr>
          <w:p w14:paraId="2F09E01D" w14:textId="77777777" w:rsidR="003D14FD" w:rsidRPr="003D14FD" w:rsidRDefault="003D14FD" w:rsidP="003D14FD">
            <w:pPr>
              <w:suppressAutoHyphens w:val="0"/>
              <w:contextualSpacing/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D14FD"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 xml:space="preserve">Site Investigator: </w:t>
            </w:r>
          </w:p>
        </w:tc>
        <w:tc>
          <w:tcPr>
            <w:tcW w:w="7331" w:type="dxa"/>
          </w:tcPr>
          <w:p w14:paraId="28E77DD8" w14:textId="77777777" w:rsidR="003D14FD" w:rsidRPr="003D14FD" w:rsidRDefault="003D14FD" w:rsidP="003D14FD">
            <w:pPr>
              <w:suppressAutoHyphens w:val="0"/>
              <w:contextualSpacing/>
              <w:rPr>
                <w:rFonts w:ascii="Tahoma" w:eastAsia="Calibri" w:hAnsi="Tahoma" w:cs="Tahoma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D9D9D9"/>
            <w:vAlign w:val="center"/>
          </w:tcPr>
          <w:p w14:paraId="53D3A1FB" w14:textId="5C89E7C7" w:rsidR="003D14FD" w:rsidRPr="003D14FD" w:rsidRDefault="003D14FD" w:rsidP="003D14FD">
            <w:pPr>
              <w:suppressAutoHyphens w:val="0"/>
              <w:contextualSpacing/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 xml:space="preserve">Site </w:t>
            </w:r>
            <w:r w:rsidRPr="003D14FD"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>Number:</w:t>
            </w:r>
          </w:p>
        </w:tc>
        <w:tc>
          <w:tcPr>
            <w:tcW w:w="2725" w:type="dxa"/>
          </w:tcPr>
          <w:p w14:paraId="78FA0434" w14:textId="77777777" w:rsidR="003D14FD" w:rsidRPr="003D14FD" w:rsidRDefault="003D14FD" w:rsidP="003D14FD">
            <w:pPr>
              <w:suppressAutoHyphens w:val="0"/>
              <w:contextualSpacing/>
              <w:rPr>
                <w:rFonts w:ascii="Tahoma" w:eastAsia="Calibri" w:hAnsi="Tahoma" w:cs="Tahoma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9E6DD4B" w14:textId="34491C3B" w:rsidR="00B03C0D" w:rsidRDefault="00B03C0D" w:rsidP="00C056BB">
      <w:pPr>
        <w:suppressAutoHyphens w:val="0"/>
        <w:contextualSpacing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</w:p>
    <w:p w14:paraId="73CCD6E7" w14:textId="145D4319" w:rsidR="00244BC1" w:rsidRDefault="00244BC1" w:rsidP="00C056BB">
      <w:pPr>
        <w:suppressAutoHyphens w:val="0"/>
        <w:contextualSpacing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</w:p>
    <w:tbl>
      <w:tblPr>
        <w:tblpPr w:leftFromText="180" w:rightFromText="180" w:vertAnchor="page" w:horzAnchor="margin" w:tblpY="4306"/>
        <w:tblW w:w="5040" w:type="pct"/>
        <w:tblLook w:val="04A0" w:firstRow="1" w:lastRow="0" w:firstColumn="1" w:lastColumn="0" w:noHBand="0" w:noVBand="1"/>
      </w:tblPr>
      <w:tblGrid>
        <w:gridCol w:w="1398"/>
        <w:gridCol w:w="1570"/>
        <w:gridCol w:w="3780"/>
        <w:gridCol w:w="2702"/>
        <w:gridCol w:w="2432"/>
        <w:gridCol w:w="2338"/>
      </w:tblGrid>
      <w:tr w:rsidR="0059289A" w:rsidRPr="0059289A" w14:paraId="5E0B347A" w14:textId="77777777" w:rsidTr="002B4292">
        <w:trPr>
          <w:trHeight w:hRule="exact" w:val="913"/>
        </w:trPr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CDA543" w14:textId="77777777" w:rsidR="0059289A" w:rsidRPr="0059289A" w:rsidRDefault="0059289A" w:rsidP="0059289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9289A">
              <w:rPr>
                <w:rFonts w:ascii="Tahoma" w:hAnsi="Tahoma" w:cs="Tahoma"/>
                <w:b/>
                <w:bCs/>
                <w:sz w:val="22"/>
                <w:szCs w:val="22"/>
              </w:rPr>
              <w:t>PTID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C49BD20" w14:textId="77777777" w:rsidR="0059289A" w:rsidRPr="0059289A" w:rsidRDefault="0059289A" w:rsidP="0059289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9289A">
              <w:rPr>
                <w:rFonts w:ascii="Tahoma" w:hAnsi="Tahoma" w:cs="Tahoma"/>
                <w:b/>
                <w:bCs/>
                <w:sz w:val="22"/>
                <w:szCs w:val="22"/>
              </w:rPr>
              <w:t>Deviation Type*</w:t>
            </w:r>
          </w:p>
        </w:tc>
        <w:tc>
          <w:tcPr>
            <w:tcW w:w="13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E96F45" w14:textId="77777777" w:rsidR="0059289A" w:rsidRPr="0059289A" w:rsidRDefault="0059289A" w:rsidP="0059289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9289A">
              <w:rPr>
                <w:rFonts w:ascii="Tahoma" w:hAnsi="Tahoma" w:cs="Tahoma"/>
                <w:b/>
                <w:bCs/>
                <w:sz w:val="22"/>
                <w:szCs w:val="22"/>
              </w:rPr>
              <w:t>Deviation Details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5E85DB" w14:textId="77777777" w:rsidR="0059289A" w:rsidRPr="0059289A" w:rsidRDefault="0059289A" w:rsidP="0059289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9289A">
              <w:rPr>
                <w:rFonts w:ascii="Tahoma" w:hAnsi="Tahoma" w:cs="Tahoma"/>
                <w:b/>
                <w:bCs/>
                <w:sz w:val="22"/>
                <w:szCs w:val="22"/>
                <w:lang w:bidi="en-US"/>
              </w:rPr>
              <w:t>Deviation Start Date (DD/MMM/YY)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41E996" w14:textId="77777777" w:rsidR="0059289A" w:rsidRPr="0059289A" w:rsidRDefault="0059289A" w:rsidP="0059289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9289A">
              <w:rPr>
                <w:rFonts w:ascii="Tahoma" w:hAnsi="Tahoma" w:cs="Tahoma"/>
                <w:b/>
                <w:bCs/>
                <w:sz w:val="22"/>
                <w:szCs w:val="22"/>
                <w:lang w:bidi="en-US"/>
              </w:rPr>
              <w:t>Deviation Stop Date (DD/MMM/YY)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AB2730" w14:textId="6C674679" w:rsidR="0059289A" w:rsidRPr="00D31CA8" w:rsidRDefault="0059289A" w:rsidP="005928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31CA8">
              <w:rPr>
                <w:rFonts w:ascii="Tahoma" w:hAnsi="Tahoma" w:cs="Tahoma"/>
                <w:b/>
                <w:bCs/>
                <w:sz w:val="20"/>
                <w:szCs w:val="20"/>
                <w:lang w:bidi="en-US"/>
              </w:rPr>
              <w:t>Is deviation required to be reported to IRB</w:t>
            </w:r>
            <w:r w:rsidR="00D31CA8" w:rsidRPr="00D31CA8">
              <w:rPr>
                <w:rFonts w:ascii="Tahoma" w:hAnsi="Tahoma" w:cs="Tahoma"/>
                <w:b/>
                <w:bCs/>
                <w:sz w:val="20"/>
                <w:szCs w:val="20"/>
                <w:lang w:bidi="en-US"/>
              </w:rPr>
              <w:t>/EC</w:t>
            </w:r>
            <w:r w:rsidRPr="00D31CA8">
              <w:rPr>
                <w:rFonts w:ascii="Tahoma" w:hAnsi="Tahoma" w:cs="Tahoma"/>
                <w:b/>
                <w:bCs/>
                <w:sz w:val="20"/>
                <w:szCs w:val="20"/>
                <w:lang w:bidi="en-US"/>
              </w:rPr>
              <w:t>?</w:t>
            </w:r>
          </w:p>
        </w:tc>
      </w:tr>
      <w:tr w:rsidR="0059289A" w:rsidRPr="0059289A" w14:paraId="114EC838" w14:textId="77777777" w:rsidTr="002B4292">
        <w:trPr>
          <w:trHeight w:hRule="exact" w:val="984"/>
        </w:trPr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1691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  <w:r w:rsidRPr="0059289A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F13A83E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  <w:r w:rsidRPr="0059289A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2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3E32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  <w:r w:rsidRPr="0059289A">
              <w:rPr>
                <w:rFonts w:ascii="Tahoma" w:hAnsi="Tahoma" w:cs="Tahoma"/>
                <w:sz w:val="22"/>
                <w:szCs w:val="22"/>
              </w:rPr>
              <w:t> </w:t>
            </w:r>
          </w:p>
          <w:p w14:paraId="5FA0DEC0" w14:textId="50AB8410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  <w:r w:rsidRPr="0059289A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E5CBE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8BB91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07BA7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  <w:r w:rsidRPr="0059289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89A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81493">
              <w:rPr>
                <w:rFonts w:ascii="Tahoma" w:hAnsi="Tahoma" w:cs="Tahoma"/>
                <w:sz w:val="22"/>
                <w:szCs w:val="22"/>
              </w:rPr>
            </w:r>
            <w:r w:rsidR="0068149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59289A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59289A">
              <w:rPr>
                <w:rFonts w:ascii="Tahoma" w:hAnsi="Tahoma" w:cs="Tahoma"/>
                <w:sz w:val="22"/>
                <w:szCs w:val="22"/>
              </w:rPr>
              <w:t xml:space="preserve"> No     </w:t>
            </w:r>
            <w:r w:rsidRPr="0059289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89A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81493">
              <w:rPr>
                <w:rFonts w:ascii="Tahoma" w:hAnsi="Tahoma" w:cs="Tahoma"/>
                <w:sz w:val="22"/>
                <w:szCs w:val="22"/>
              </w:rPr>
            </w:r>
            <w:r w:rsidR="0068149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59289A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59289A">
              <w:rPr>
                <w:rFonts w:ascii="Tahoma" w:hAnsi="Tahoma" w:cs="Tahoma"/>
                <w:sz w:val="22"/>
                <w:szCs w:val="22"/>
              </w:rPr>
              <w:t xml:space="preserve"> Yes</w:t>
            </w:r>
          </w:p>
          <w:p w14:paraId="06E45E35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  <w:lang w:bidi="en-US"/>
              </w:rPr>
            </w:pPr>
            <w:r w:rsidRPr="0059289A">
              <w:rPr>
                <w:rFonts w:ascii="Tahoma" w:hAnsi="Tahoma" w:cs="Tahoma"/>
                <w:sz w:val="22"/>
                <w:szCs w:val="22"/>
                <w:lang w:bidi="en-US"/>
              </w:rPr>
              <w:t>If yes, date reported:</w:t>
            </w:r>
          </w:p>
          <w:p w14:paraId="01FED500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83E07E4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EC173B8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E814C0A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289A" w:rsidRPr="0059289A" w14:paraId="2AB9D4E8" w14:textId="77777777" w:rsidTr="002B4292">
        <w:trPr>
          <w:trHeight w:hRule="exact" w:val="894"/>
        </w:trPr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C2BF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  <w:r w:rsidRPr="0059289A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C32C7EC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  <w:r w:rsidRPr="0059289A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2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547F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  <w:r w:rsidRPr="0059289A">
              <w:rPr>
                <w:rFonts w:ascii="Tahoma" w:hAnsi="Tahoma" w:cs="Tahoma"/>
                <w:sz w:val="22"/>
                <w:szCs w:val="22"/>
              </w:rPr>
              <w:t> </w:t>
            </w:r>
          </w:p>
          <w:p w14:paraId="26B2429D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  <w:r w:rsidRPr="0059289A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23689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2F3C6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EA9C7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  <w:r w:rsidRPr="0059289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89A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81493">
              <w:rPr>
                <w:rFonts w:ascii="Tahoma" w:hAnsi="Tahoma" w:cs="Tahoma"/>
                <w:sz w:val="22"/>
                <w:szCs w:val="22"/>
              </w:rPr>
            </w:r>
            <w:r w:rsidR="0068149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59289A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59289A">
              <w:rPr>
                <w:rFonts w:ascii="Tahoma" w:hAnsi="Tahoma" w:cs="Tahoma"/>
                <w:sz w:val="22"/>
                <w:szCs w:val="22"/>
              </w:rPr>
              <w:t xml:space="preserve"> No     </w:t>
            </w:r>
            <w:r w:rsidRPr="0059289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89A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81493">
              <w:rPr>
                <w:rFonts w:ascii="Tahoma" w:hAnsi="Tahoma" w:cs="Tahoma"/>
                <w:sz w:val="22"/>
                <w:szCs w:val="22"/>
              </w:rPr>
            </w:r>
            <w:r w:rsidR="0068149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59289A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59289A">
              <w:rPr>
                <w:rFonts w:ascii="Tahoma" w:hAnsi="Tahoma" w:cs="Tahoma"/>
                <w:sz w:val="22"/>
                <w:szCs w:val="22"/>
              </w:rPr>
              <w:t xml:space="preserve"> Yes</w:t>
            </w:r>
          </w:p>
          <w:p w14:paraId="72B40FA1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  <w:lang w:bidi="en-US"/>
              </w:rPr>
            </w:pPr>
            <w:r w:rsidRPr="0059289A">
              <w:rPr>
                <w:rFonts w:ascii="Tahoma" w:hAnsi="Tahoma" w:cs="Tahoma"/>
                <w:sz w:val="22"/>
                <w:szCs w:val="22"/>
                <w:lang w:bidi="en-US"/>
              </w:rPr>
              <w:t>If yes, date reported:</w:t>
            </w:r>
          </w:p>
          <w:p w14:paraId="00C8999D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289A" w:rsidRPr="0059289A" w14:paraId="74464CBF" w14:textId="77777777" w:rsidTr="002B4292">
        <w:trPr>
          <w:trHeight w:hRule="exact" w:val="903"/>
        </w:trPr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9CF4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  <w:r w:rsidRPr="0059289A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577055B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  <w:r w:rsidRPr="0059289A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2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6BF1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  <w:r w:rsidRPr="0059289A">
              <w:rPr>
                <w:rFonts w:ascii="Tahoma" w:hAnsi="Tahoma" w:cs="Tahoma"/>
                <w:sz w:val="22"/>
                <w:szCs w:val="22"/>
              </w:rPr>
              <w:t> </w:t>
            </w:r>
          </w:p>
          <w:p w14:paraId="3ADAEE5E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  <w:r w:rsidRPr="0059289A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762B0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1F245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8367A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  <w:r w:rsidRPr="0059289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89A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81493">
              <w:rPr>
                <w:rFonts w:ascii="Tahoma" w:hAnsi="Tahoma" w:cs="Tahoma"/>
                <w:sz w:val="22"/>
                <w:szCs w:val="22"/>
              </w:rPr>
            </w:r>
            <w:r w:rsidR="0068149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59289A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59289A">
              <w:rPr>
                <w:rFonts w:ascii="Tahoma" w:hAnsi="Tahoma" w:cs="Tahoma"/>
                <w:sz w:val="22"/>
                <w:szCs w:val="22"/>
              </w:rPr>
              <w:t xml:space="preserve"> No     </w:t>
            </w:r>
            <w:r w:rsidRPr="0059289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89A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81493">
              <w:rPr>
                <w:rFonts w:ascii="Tahoma" w:hAnsi="Tahoma" w:cs="Tahoma"/>
                <w:sz w:val="22"/>
                <w:szCs w:val="22"/>
              </w:rPr>
            </w:r>
            <w:r w:rsidR="0068149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59289A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59289A">
              <w:rPr>
                <w:rFonts w:ascii="Tahoma" w:hAnsi="Tahoma" w:cs="Tahoma"/>
                <w:sz w:val="22"/>
                <w:szCs w:val="22"/>
              </w:rPr>
              <w:t xml:space="preserve"> Yes</w:t>
            </w:r>
          </w:p>
          <w:p w14:paraId="641ED85C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  <w:lang w:bidi="en-US"/>
              </w:rPr>
            </w:pPr>
            <w:r w:rsidRPr="0059289A">
              <w:rPr>
                <w:rFonts w:ascii="Tahoma" w:hAnsi="Tahoma" w:cs="Tahoma"/>
                <w:sz w:val="22"/>
                <w:szCs w:val="22"/>
                <w:lang w:bidi="en-US"/>
              </w:rPr>
              <w:t>If yes, date reported:</w:t>
            </w:r>
          </w:p>
          <w:p w14:paraId="0E5F2CCC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289A" w:rsidRPr="0059289A" w14:paraId="1068E285" w14:textId="77777777" w:rsidTr="002B4292">
        <w:trPr>
          <w:trHeight w:hRule="exact" w:val="1083"/>
        </w:trPr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35E5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  <w:r w:rsidRPr="0059289A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B4F6B6F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  <w:r w:rsidRPr="0059289A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2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419E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  <w:r w:rsidRPr="0059289A">
              <w:rPr>
                <w:rFonts w:ascii="Tahoma" w:hAnsi="Tahoma" w:cs="Tahoma"/>
                <w:sz w:val="22"/>
                <w:szCs w:val="22"/>
              </w:rPr>
              <w:t> </w:t>
            </w:r>
          </w:p>
          <w:p w14:paraId="29B6F808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  <w:r w:rsidRPr="0059289A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61622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C09C7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FFD6B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  <w:r w:rsidRPr="0059289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89A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81493">
              <w:rPr>
                <w:rFonts w:ascii="Tahoma" w:hAnsi="Tahoma" w:cs="Tahoma"/>
                <w:sz w:val="22"/>
                <w:szCs w:val="22"/>
              </w:rPr>
            </w:r>
            <w:r w:rsidR="0068149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59289A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59289A">
              <w:rPr>
                <w:rFonts w:ascii="Tahoma" w:hAnsi="Tahoma" w:cs="Tahoma"/>
                <w:sz w:val="22"/>
                <w:szCs w:val="22"/>
              </w:rPr>
              <w:t xml:space="preserve"> No     </w:t>
            </w:r>
            <w:r w:rsidRPr="0059289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89A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81493">
              <w:rPr>
                <w:rFonts w:ascii="Tahoma" w:hAnsi="Tahoma" w:cs="Tahoma"/>
                <w:sz w:val="22"/>
                <w:szCs w:val="22"/>
              </w:rPr>
            </w:r>
            <w:r w:rsidR="0068149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59289A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59289A">
              <w:rPr>
                <w:rFonts w:ascii="Tahoma" w:hAnsi="Tahoma" w:cs="Tahoma"/>
                <w:sz w:val="22"/>
                <w:szCs w:val="22"/>
              </w:rPr>
              <w:t xml:space="preserve"> Yes</w:t>
            </w:r>
          </w:p>
          <w:p w14:paraId="1519E1D1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  <w:lang w:bidi="en-US"/>
              </w:rPr>
            </w:pPr>
            <w:r w:rsidRPr="0059289A">
              <w:rPr>
                <w:rFonts w:ascii="Tahoma" w:hAnsi="Tahoma" w:cs="Tahoma"/>
                <w:sz w:val="22"/>
                <w:szCs w:val="22"/>
                <w:lang w:bidi="en-US"/>
              </w:rPr>
              <w:t>If yes, date reported:</w:t>
            </w:r>
          </w:p>
          <w:p w14:paraId="1CF8D0A4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289A" w:rsidRPr="0059289A" w14:paraId="3BC5FB85" w14:textId="77777777" w:rsidTr="002B4292">
        <w:trPr>
          <w:trHeight w:hRule="exact" w:val="984"/>
        </w:trPr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D1F9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  <w:r w:rsidRPr="0059289A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0720623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  <w:r w:rsidRPr="0059289A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2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4DE5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  <w:r w:rsidRPr="0059289A">
              <w:rPr>
                <w:rFonts w:ascii="Tahoma" w:hAnsi="Tahoma" w:cs="Tahoma"/>
                <w:sz w:val="22"/>
                <w:szCs w:val="22"/>
              </w:rPr>
              <w:t> </w:t>
            </w:r>
          </w:p>
          <w:p w14:paraId="63533A95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  <w:r w:rsidRPr="0059289A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B51A8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8403E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57CCA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  <w:r w:rsidRPr="0059289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89A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81493">
              <w:rPr>
                <w:rFonts w:ascii="Tahoma" w:hAnsi="Tahoma" w:cs="Tahoma"/>
                <w:sz w:val="22"/>
                <w:szCs w:val="22"/>
              </w:rPr>
            </w:r>
            <w:r w:rsidR="0068149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59289A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59289A">
              <w:rPr>
                <w:rFonts w:ascii="Tahoma" w:hAnsi="Tahoma" w:cs="Tahoma"/>
                <w:sz w:val="22"/>
                <w:szCs w:val="22"/>
              </w:rPr>
              <w:t xml:space="preserve"> No     </w:t>
            </w:r>
            <w:r w:rsidRPr="0059289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89A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81493">
              <w:rPr>
                <w:rFonts w:ascii="Tahoma" w:hAnsi="Tahoma" w:cs="Tahoma"/>
                <w:sz w:val="22"/>
                <w:szCs w:val="22"/>
              </w:rPr>
            </w:r>
            <w:r w:rsidR="0068149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59289A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59289A">
              <w:rPr>
                <w:rFonts w:ascii="Tahoma" w:hAnsi="Tahoma" w:cs="Tahoma"/>
                <w:sz w:val="22"/>
                <w:szCs w:val="22"/>
              </w:rPr>
              <w:t xml:space="preserve"> Yes</w:t>
            </w:r>
          </w:p>
          <w:p w14:paraId="3AD12B4C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  <w:lang w:bidi="en-US"/>
              </w:rPr>
            </w:pPr>
            <w:r w:rsidRPr="0059289A">
              <w:rPr>
                <w:rFonts w:ascii="Tahoma" w:hAnsi="Tahoma" w:cs="Tahoma"/>
                <w:sz w:val="22"/>
                <w:szCs w:val="22"/>
                <w:lang w:bidi="en-US"/>
              </w:rPr>
              <w:t>If yes, date reported:</w:t>
            </w:r>
          </w:p>
          <w:p w14:paraId="0576DB41" w14:textId="77777777" w:rsidR="0059289A" w:rsidRPr="0059289A" w:rsidRDefault="0059289A" w:rsidP="0059289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B8C6F0D" w14:textId="77777777" w:rsidR="00244BC1" w:rsidRPr="00C056BB" w:rsidRDefault="00244BC1" w:rsidP="002E2111">
      <w:pPr>
        <w:rPr>
          <w:rFonts w:ascii="Tahoma" w:hAnsi="Tahoma" w:cs="Tahoma"/>
          <w:sz w:val="22"/>
          <w:szCs w:val="22"/>
        </w:rPr>
      </w:pPr>
    </w:p>
    <w:p w14:paraId="54375D4C" w14:textId="6B02FDAE" w:rsidR="00244BC1" w:rsidRDefault="00244BC1" w:rsidP="002E2111">
      <w:pPr>
        <w:rPr>
          <w:rFonts w:ascii="Tahoma" w:hAnsi="Tahoma" w:cs="Tahoma"/>
          <w:sz w:val="22"/>
          <w:szCs w:val="22"/>
        </w:rPr>
      </w:pPr>
    </w:p>
    <w:tbl>
      <w:tblPr>
        <w:tblW w:w="13730" w:type="dxa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0"/>
      </w:tblGrid>
      <w:tr w:rsidR="006B7A7F" w:rsidRPr="006B7A7F" w14:paraId="1990B1BF" w14:textId="77777777" w:rsidTr="006B7A7F">
        <w:trPr>
          <w:trHeight w:val="350"/>
        </w:trPr>
        <w:tc>
          <w:tcPr>
            <w:tcW w:w="13730" w:type="dxa"/>
          </w:tcPr>
          <w:p w14:paraId="3C5164B1" w14:textId="77777777" w:rsidR="006B7A7F" w:rsidRPr="006B7A7F" w:rsidRDefault="006B7A7F" w:rsidP="006B7A7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B7A7F">
              <w:rPr>
                <w:rFonts w:ascii="Tahoma" w:hAnsi="Tahoma" w:cs="Tahoma"/>
                <w:b/>
                <w:sz w:val="22"/>
                <w:szCs w:val="22"/>
              </w:rPr>
              <w:t>Protocol Deviation Log</w:t>
            </w:r>
          </w:p>
        </w:tc>
      </w:tr>
      <w:tr w:rsidR="006B7A7F" w:rsidRPr="006B7A7F" w14:paraId="0F7F54A4" w14:textId="77777777" w:rsidTr="006B7A7F">
        <w:trPr>
          <w:trHeight w:val="290"/>
        </w:trPr>
        <w:tc>
          <w:tcPr>
            <w:tcW w:w="13730" w:type="dxa"/>
          </w:tcPr>
          <w:p w14:paraId="5EFF9EE3" w14:textId="77777777" w:rsidR="006B7A7F" w:rsidRPr="006B7A7F" w:rsidRDefault="006B7A7F" w:rsidP="006B7A7F">
            <w:pPr>
              <w:rPr>
                <w:rFonts w:ascii="Tahoma" w:hAnsi="Tahoma" w:cs="Tahoma"/>
                <w:sz w:val="22"/>
                <w:szCs w:val="22"/>
              </w:rPr>
            </w:pPr>
            <w:r w:rsidRPr="006B7A7F">
              <w:rPr>
                <w:rFonts w:ascii="Tahoma" w:hAnsi="Tahoma" w:cs="Tahoma"/>
                <w:b/>
                <w:sz w:val="22"/>
                <w:szCs w:val="22"/>
              </w:rPr>
              <w:t xml:space="preserve">Purpose: </w:t>
            </w:r>
            <w:r w:rsidRPr="006B7A7F">
              <w:rPr>
                <w:rFonts w:ascii="Tahoma" w:hAnsi="Tahoma" w:cs="Tahoma"/>
                <w:sz w:val="22"/>
                <w:szCs w:val="22"/>
              </w:rPr>
              <w:t>This form documents and reports protocol deviations identified for study participants.</w:t>
            </w:r>
          </w:p>
        </w:tc>
      </w:tr>
      <w:tr w:rsidR="006B7A7F" w:rsidRPr="006B7A7F" w14:paraId="5A56F048" w14:textId="77777777" w:rsidTr="006B7A7F">
        <w:trPr>
          <w:trHeight w:val="732"/>
        </w:trPr>
        <w:tc>
          <w:tcPr>
            <w:tcW w:w="13730" w:type="dxa"/>
            <w:tcBorders>
              <w:bottom w:val="single" w:sz="2" w:space="0" w:color="000000"/>
            </w:tcBorders>
          </w:tcPr>
          <w:p w14:paraId="22DED9D1" w14:textId="77777777" w:rsidR="006B7A7F" w:rsidRPr="006B7A7F" w:rsidRDefault="006B7A7F" w:rsidP="006B7A7F">
            <w:pPr>
              <w:rPr>
                <w:rFonts w:ascii="Tahoma" w:hAnsi="Tahoma" w:cs="Tahoma"/>
                <w:sz w:val="22"/>
                <w:szCs w:val="22"/>
              </w:rPr>
            </w:pPr>
            <w:r w:rsidRPr="006B7A7F">
              <w:rPr>
                <w:rFonts w:ascii="Tahoma" w:hAnsi="Tahoma" w:cs="Tahoma"/>
                <w:b/>
                <w:sz w:val="22"/>
                <w:szCs w:val="22"/>
              </w:rPr>
              <w:t xml:space="preserve">General Information/Instructions:  </w:t>
            </w:r>
            <w:r w:rsidRPr="006B7A7F">
              <w:rPr>
                <w:rFonts w:ascii="Tahoma" w:hAnsi="Tahoma" w:cs="Tahoma"/>
                <w:sz w:val="22"/>
                <w:szCs w:val="22"/>
              </w:rPr>
              <w:t>Complete this form each time a protocol deviation is identified. Consult the MATRIX Prime-Clinical Trials Hub (matrixcthub@matrix4prevention.org) and the Study Management Team if you are unsure if an event requires reporting as a deviation.</w:t>
            </w:r>
          </w:p>
        </w:tc>
      </w:tr>
      <w:tr w:rsidR="006B7A7F" w:rsidRPr="006B7A7F" w14:paraId="199C50CC" w14:textId="77777777" w:rsidTr="006B7A7F">
        <w:trPr>
          <w:trHeight w:val="445"/>
        </w:trPr>
        <w:tc>
          <w:tcPr>
            <w:tcW w:w="137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5000" w:type="pc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4"/>
              <w:gridCol w:w="13022"/>
            </w:tblGrid>
            <w:tr w:rsidR="006B7A7F" w:rsidRPr="006B7A7F" w14:paraId="441A6FD0" w14:textId="77777777" w:rsidTr="00EE1A24">
              <w:trPr>
                <w:trHeight w:val="283"/>
              </w:trPr>
              <w:tc>
                <w:tcPr>
                  <w:tcW w:w="253" w:type="pct"/>
                  <w:shd w:val="clear" w:color="auto" w:fill="FFFFE6"/>
                </w:tcPr>
                <w:p w14:paraId="04F28218" w14:textId="77777777" w:rsidR="006B7A7F" w:rsidRPr="006B7A7F" w:rsidRDefault="006B7A7F" w:rsidP="006B7A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Code</w:t>
                  </w:r>
                </w:p>
              </w:tc>
              <w:tc>
                <w:tcPr>
                  <w:tcW w:w="4747" w:type="pct"/>
                  <w:shd w:val="clear" w:color="auto" w:fill="FFFFE6"/>
                </w:tcPr>
                <w:p w14:paraId="66757BC7" w14:textId="77777777" w:rsidR="006B7A7F" w:rsidRPr="006B7A7F" w:rsidRDefault="006B7A7F" w:rsidP="006B7A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Description</w:t>
                  </w:r>
                </w:p>
              </w:tc>
            </w:tr>
            <w:tr w:rsidR="006B7A7F" w:rsidRPr="006B7A7F" w14:paraId="05300B3B" w14:textId="77777777" w:rsidTr="00EE1A24">
              <w:trPr>
                <w:trHeight w:val="193"/>
              </w:trPr>
              <w:tc>
                <w:tcPr>
                  <w:tcW w:w="253" w:type="pct"/>
                </w:tcPr>
                <w:p w14:paraId="45405554" w14:textId="77777777" w:rsidR="006B7A7F" w:rsidRPr="006B7A7F" w:rsidRDefault="006B7A7F" w:rsidP="006B7A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747" w:type="pct"/>
                </w:tcPr>
                <w:p w14:paraId="50165E64" w14:textId="77777777" w:rsidR="006B7A7F" w:rsidRPr="006B7A7F" w:rsidRDefault="006B7A7F" w:rsidP="006B7A7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Inappropriate enrollment: </w:t>
                  </w:r>
                  <w:r w:rsidRPr="006B7A7F">
                    <w:rPr>
                      <w:rFonts w:ascii="Tahoma" w:hAnsi="Tahoma" w:cs="Tahoma"/>
                      <w:sz w:val="22"/>
                      <w:szCs w:val="22"/>
                    </w:rPr>
                    <w:t>The participant enrolled and not all eligibility requirements were met.</w:t>
                  </w:r>
                </w:p>
              </w:tc>
            </w:tr>
            <w:tr w:rsidR="006B7A7F" w:rsidRPr="006B7A7F" w14:paraId="5F7AB932" w14:textId="77777777" w:rsidTr="00EE1A24">
              <w:trPr>
                <w:trHeight w:val="328"/>
              </w:trPr>
              <w:tc>
                <w:tcPr>
                  <w:tcW w:w="253" w:type="pct"/>
                </w:tcPr>
                <w:p w14:paraId="1F2B954D" w14:textId="77777777" w:rsidR="006B7A7F" w:rsidRPr="006B7A7F" w:rsidRDefault="006B7A7F" w:rsidP="006B7A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4747" w:type="pct"/>
                </w:tcPr>
                <w:p w14:paraId="660B6DA8" w14:textId="77777777" w:rsidR="006B7A7F" w:rsidRPr="006B7A7F" w:rsidRDefault="006B7A7F" w:rsidP="006B7A7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Failure to follow trial randomization or blinding procedures: </w:t>
                  </w:r>
                  <w:r w:rsidRPr="006B7A7F">
                    <w:rPr>
                      <w:rFonts w:ascii="Tahoma" w:hAnsi="Tahoma" w:cs="Tahoma"/>
                      <w:sz w:val="22"/>
                      <w:szCs w:val="22"/>
                    </w:rPr>
                    <w:t>Include instances where randomization procedures were not followed by site staff, or product blinding procedures were not followed by pharmacy staff.</w:t>
                  </w:r>
                </w:p>
              </w:tc>
            </w:tr>
            <w:tr w:rsidR="006B7A7F" w:rsidRPr="006B7A7F" w14:paraId="1407777F" w14:textId="77777777" w:rsidTr="00EE1A24">
              <w:trPr>
                <w:trHeight w:val="418"/>
              </w:trPr>
              <w:tc>
                <w:tcPr>
                  <w:tcW w:w="253" w:type="pct"/>
                </w:tcPr>
                <w:p w14:paraId="021F93FA" w14:textId="77777777" w:rsidR="006B7A7F" w:rsidRPr="006B7A7F" w:rsidRDefault="006B7A7F" w:rsidP="006B7A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4747" w:type="pct"/>
                </w:tcPr>
                <w:p w14:paraId="107C8503" w14:textId="77777777" w:rsidR="006B7A7F" w:rsidRPr="006B7A7F" w:rsidRDefault="006B7A7F" w:rsidP="006B7A7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Study product management deviation: </w:t>
                  </w:r>
                  <w:r w:rsidRPr="006B7A7F">
                    <w:rPr>
                      <w:rFonts w:ascii="Tahoma" w:hAnsi="Tahoma" w:cs="Tahoma"/>
                      <w:sz w:val="22"/>
                      <w:szCs w:val="22"/>
                    </w:rPr>
                    <w:t>Site staff did not instruct the participant to hold, permanently discontinue, or resume study product use per protocol requirements.</w:t>
                  </w:r>
                </w:p>
              </w:tc>
            </w:tr>
            <w:tr w:rsidR="006B7A7F" w:rsidRPr="006B7A7F" w14:paraId="236385BD" w14:textId="77777777" w:rsidTr="00EE1A24">
              <w:trPr>
                <w:trHeight w:val="625"/>
              </w:trPr>
              <w:tc>
                <w:tcPr>
                  <w:tcW w:w="253" w:type="pct"/>
                </w:tcPr>
                <w:p w14:paraId="7D7FFE7A" w14:textId="77777777" w:rsidR="006B7A7F" w:rsidRPr="006B7A7F" w:rsidRDefault="006B7A7F" w:rsidP="006B7A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747" w:type="pct"/>
                </w:tcPr>
                <w:p w14:paraId="32528921" w14:textId="77777777" w:rsidR="006B7A7F" w:rsidRPr="006B7A7F" w:rsidRDefault="006B7A7F" w:rsidP="006B7A7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Study product dispensing error: </w:t>
                  </w:r>
                  <w:r w:rsidRPr="006B7A7F">
                    <w:rPr>
                      <w:rFonts w:ascii="Tahoma" w:hAnsi="Tahoma" w:cs="Tahoma"/>
                      <w:sz w:val="22"/>
                      <w:szCs w:val="22"/>
                    </w:rPr>
                    <w:t xml:space="preserve">The wrong study product was dispensed to a participant, or study product was dispensed to a participant on product hold. </w:t>
                  </w: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Do not include any information related to study product assignment (product codes) on this form. </w:t>
                  </w:r>
                  <w:r w:rsidRPr="006B7A7F">
                    <w:rPr>
                      <w:rFonts w:ascii="Tahoma" w:hAnsi="Tahoma" w:cs="Tahoma"/>
                      <w:sz w:val="22"/>
                      <w:szCs w:val="22"/>
                    </w:rPr>
                    <w:t>Pharmacy staff must follow up with the Study Pharmacist separately.</w:t>
                  </w:r>
                </w:p>
              </w:tc>
            </w:tr>
            <w:tr w:rsidR="006B7A7F" w:rsidRPr="006B7A7F" w14:paraId="36E251BB" w14:textId="77777777" w:rsidTr="00EE1A24">
              <w:trPr>
                <w:trHeight w:val="427"/>
              </w:trPr>
              <w:tc>
                <w:tcPr>
                  <w:tcW w:w="253" w:type="pct"/>
                </w:tcPr>
                <w:p w14:paraId="3C0E79D4" w14:textId="77777777" w:rsidR="006B7A7F" w:rsidRPr="006B7A7F" w:rsidRDefault="006B7A7F" w:rsidP="006B7A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4747" w:type="pct"/>
                </w:tcPr>
                <w:p w14:paraId="12648F83" w14:textId="77777777" w:rsidR="006B7A7F" w:rsidRPr="006B7A7F" w:rsidRDefault="006B7A7F" w:rsidP="006B7A7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Study product use/non-use deviation: </w:t>
                  </w:r>
                  <w:r w:rsidRPr="006B7A7F">
                    <w:rPr>
                      <w:rFonts w:ascii="Tahoma" w:hAnsi="Tahoma" w:cs="Tahoma"/>
                      <w:sz w:val="22"/>
                      <w:szCs w:val="22"/>
                    </w:rPr>
                    <w:t>Participant did not use the study product (including product refusals) or used it incorrectly (i.e., not in accordance with protocol requirements).</w:t>
                  </w:r>
                </w:p>
              </w:tc>
            </w:tr>
            <w:tr w:rsidR="006B7A7F" w:rsidRPr="006B7A7F" w14:paraId="0C5D5618" w14:textId="77777777" w:rsidTr="00EE1A24">
              <w:trPr>
                <w:trHeight w:val="193"/>
              </w:trPr>
              <w:tc>
                <w:tcPr>
                  <w:tcW w:w="253" w:type="pct"/>
                </w:tcPr>
                <w:p w14:paraId="2366552B" w14:textId="77777777" w:rsidR="006B7A7F" w:rsidRPr="006B7A7F" w:rsidRDefault="006B7A7F" w:rsidP="006B7A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4747" w:type="pct"/>
                </w:tcPr>
                <w:p w14:paraId="27DE0B1E" w14:textId="77777777" w:rsidR="006B7A7F" w:rsidRPr="006B7A7F" w:rsidRDefault="006B7A7F" w:rsidP="006B7A7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Study product sharing: </w:t>
                  </w:r>
                  <w:r w:rsidRPr="006B7A7F">
                    <w:rPr>
                      <w:rFonts w:ascii="Tahoma" w:hAnsi="Tahoma" w:cs="Tahoma"/>
                      <w:sz w:val="22"/>
                      <w:szCs w:val="22"/>
                    </w:rPr>
                    <w:t>Participant has shared study product with another person or study participant.</w:t>
                  </w:r>
                </w:p>
              </w:tc>
            </w:tr>
            <w:tr w:rsidR="006B7A7F" w:rsidRPr="006B7A7F" w14:paraId="64C3B5E7" w14:textId="77777777" w:rsidTr="00EE1A24">
              <w:trPr>
                <w:trHeight w:val="157"/>
              </w:trPr>
              <w:tc>
                <w:tcPr>
                  <w:tcW w:w="253" w:type="pct"/>
                </w:tcPr>
                <w:p w14:paraId="73BC822D" w14:textId="77777777" w:rsidR="006B7A7F" w:rsidRPr="006B7A7F" w:rsidRDefault="006B7A7F" w:rsidP="006B7A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4747" w:type="pct"/>
                </w:tcPr>
                <w:p w14:paraId="21DADFAD" w14:textId="77777777" w:rsidR="006B7A7F" w:rsidRPr="006B7A7F" w:rsidRDefault="006B7A7F" w:rsidP="006B7A7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Study product not returned: </w:t>
                  </w:r>
                  <w:r w:rsidRPr="006B7A7F">
                    <w:rPr>
                      <w:rFonts w:ascii="Tahoma" w:hAnsi="Tahoma" w:cs="Tahoma"/>
                      <w:sz w:val="22"/>
                      <w:szCs w:val="22"/>
                    </w:rPr>
                    <w:t>Study product was not returned by the participant per protocol requirements.</w:t>
                  </w:r>
                </w:p>
              </w:tc>
            </w:tr>
            <w:tr w:rsidR="006B7A7F" w:rsidRPr="006B7A7F" w14:paraId="58EEF682" w14:textId="77777777" w:rsidTr="00EE1A24">
              <w:trPr>
                <w:trHeight w:val="355"/>
              </w:trPr>
              <w:tc>
                <w:tcPr>
                  <w:tcW w:w="253" w:type="pct"/>
                </w:tcPr>
                <w:p w14:paraId="432658C0" w14:textId="77777777" w:rsidR="006B7A7F" w:rsidRPr="006B7A7F" w:rsidRDefault="006B7A7F" w:rsidP="006B7A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4747" w:type="pct"/>
                </w:tcPr>
                <w:p w14:paraId="3127A4ED" w14:textId="77777777" w:rsidR="006B7A7F" w:rsidRPr="006B7A7F" w:rsidRDefault="006B7A7F" w:rsidP="006B7A7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Conduct of non-protocol procedure: </w:t>
                  </w:r>
                  <w:r w:rsidRPr="006B7A7F">
                    <w:rPr>
                      <w:rFonts w:ascii="Tahoma" w:hAnsi="Tahoma" w:cs="Tahoma"/>
                      <w:sz w:val="22"/>
                      <w:szCs w:val="22"/>
                    </w:rPr>
                    <w:t>A clinical or administrative procedure was performed that was not specified in the protocol and was not covered under local standard of care practice.</w:t>
                  </w:r>
                </w:p>
              </w:tc>
            </w:tr>
            <w:tr w:rsidR="006B7A7F" w:rsidRPr="006B7A7F" w14:paraId="31DA91A8" w14:textId="77777777" w:rsidTr="00EE1A24">
              <w:trPr>
                <w:trHeight w:val="445"/>
              </w:trPr>
              <w:tc>
                <w:tcPr>
                  <w:tcW w:w="253" w:type="pct"/>
                </w:tcPr>
                <w:p w14:paraId="6273ADF8" w14:textId="77777777" w:rsidR="006B7A7F" w:rsidRPr="006B7A7F" w:rsidRDefault="006B7A7F" w:rsidP="006B7A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4747" w:type="pct"/>
                </w:tcPr>
                <w:p w14:paraId="0AE5EDA5" w14:textId="77777777" w:rsidR="006B7A7F" w:rsidRPr="006B7A7F" w:rsidRDefault="006B7A7F" w:rsidP="006B7A7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Improper AE/EAE follow-up: </w:t>
                  </w:r>
                  <w:r w:rsidRPr="006B7A7F">
                    <w:rPr>
                      <w:rFonts w:ascii="Tahoma" w:hAnsi="Tahoma" w:cs="Tahoma"/>
                      <w:sz w:val="22"/>
                      <w:szCs w:val="22"/>
                    </w:rPr>
                    <w:t>Use when an AE or EAE is not followed-upper protocol. For example, a clinical finding/ lab result that is not re-assessed as outlined in the protocol.</w:t>
                  </w:r>
                </w:p>
              </w:tc>
            </w:tr>
            <w:tr w:rsidR="006B7A7F" w:rsidRPr="006B7A7F" w14:paraId="455D721B" w14:textId="77777777" w:rsidTr="00EE1A24">
              <w:trPr>
                <w:trHeight w:val="157"/>
              </w:trPr>
              <w:tc>
                <w:tcPr>
                  <w:tcW w:w="253" w:type="pct"/>
                </w:tcPr>
                <w:p w14:paraId="2912B525" w14:textId="77777777" w:rsidR="006B7A7F" w:rsidRPr="006B7A7F" w:rsidRDefault="006B7A7F" w:rsidP="006B7A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747" w:type="pct"/>
                </w:tcPr>
                <w:p w14:paraId="4DBC217C" w14:textId="77777777" w:rsidR="006B7A7F" w:rsidRPr="006B7A7F" w:rsidRDefault="006B7A7F" w:rsidP="006B7A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Unreported AE: </w:t>
                  </w:r>
                  <w:r w:rsidRPr="006B7A7F">
                    <w:rPr>
                      <w:rFonts w:ascii="Tahoma" w:hAnsi="Tahoma" w:cs="Tahoma"/>
                      <w:sz w:val="22"/>
                      <w:szCs w:val="22"/>
                    </w:rPr>
                    <w:t>Site staff become aware of an AE, but not report it per protocol requirements.</w:t>
                  </w:r>
                </w:p>
              </w:tc>
            </w:tr>
            <w:tr w:rsidR="006B7A7F" w:rsidRPr="006B7A7F" w14:paraId="4F20AFDD" w14:textId="77777777" w:rsidTr="00EE1A24">
              <w:trPr>
                <w:trHeight w:val="220"/>
              </w:trPr>
              <w:tc>
                <w:tcPr>
                  <w:tcW w:w="253" w:type="pct"/>
                </w:tcPr>
                <w:p w14:paraId="2CEF4A67" w14:textId="77777777" w:rsidR="006B7A7F" w:rsidRPr="006B7A7F" w:rsidRDefault="006B7A7F" w:rsidP="006B7A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747" w:type="pct"/>
                </w:tcPr>
                <w:p w14:paraId="73062E07" w14:textId="77777777" w:rsidR="006B7A7F" w:rsidRPr="006B7A7F" w:rsidRDefault="006B7A7F" w:rsidP="006B7A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Unreported EAE: </w:t>
                  </w:r>
                  <w:r w:rsidRPr="006B7A7F">
                    <w:rPr>
                      <w:rFonts w:ascii="Tahoma" w:hAnsi="Tahoma" w:cs="Tahoma"/>
                      <w:sz w:val="22"/>
                      <w:szCs w:val="22"/>
                    </w:rPr>
                    <w:t>Site staff become aware of an EAE, but not report it per protocol and DAIDS EAE Manual requirements.</w:t>
                  </w:r>
                </w:p>
              </w:tc>
            </w:tr>
            <w:tr w:rsidR="006B7A7F" w:rsidRPr="006B7A7F" w14:paraId="208AB820" w14:textId="77777777" w:rsidTr="00EE1A24">
              <w:trPr>
                <w:trHeight w:val="355"/>
              </w:trPr>
              <w:tc>
                <w:tcPr>
                  <w:tcW w:w="253" w:type="pct"/>
                </w:tcPr>
                <w:p w14:paraId="34078BBA" w14:textId="77777777" w:rsidR="006B7A7F" w:rsidRPr="006B7A7F" w:rsidRDefault="006B7A7F" w:rsidP="006B7A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747" w:type="pct"/>
                </w:tcPr>
                <w:p w14:paraId="20881B44" w14:textId="77777777" w:rsidR="006B7A7F" w:rsidRPr="006B7A7F" w:rsidRDefault="006B7A7F" w:rsidP="006B7A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Breach of confidentiality: </w:t>
                  </w:r>
                  <w:r w:rsidRPr="006B7A7F">
                    <w:rPr>
                      <w:rFonts w:ascii="Tahoma" w:hAnsi="Tahoma" w:cs="Tahoma"/>
                      <w:sz w:val="22"/>
                      <w:szCs w:val="22"/>
                    </w:rPr>
                    <w:t>Include potential and actual cases where participant confidentiality is breached. For example, a staff member puts a participant’s name on a case report form.</w:t>
                  </w:r>
                </w:p>
              </w:tc>
            </w:tr>
            <w:tr w:rsidR="006B7A7F" w:rsidRPr="006B7A7F" w14:paraId="057558E3" w14:textId="77777777" w:rsidTr="00EE1A24">
              <w:trPr>
                <w:trHeight w:val="220"/>
              </w:trPr>
              <w:tc>
                <w:tcPr>
                  <w:tcW w:w="253" w:type="pct"/>
                </w:tcPr>
                <w:p w14:paraId="04C674DA" w14:textId="77777777" w:rsidR="006B7A7F" w:rsidRPr="006B7A7F" w:rsidRDefault="006B7A7F" w:rsidP="006B7A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747" w:type="pct"/>
                </w:tcPr>
                <w:p w14:paraId="4C7D7EC6" w14:textId="77777777" w:rsidR="006B7A7F" w:rsidRPr="006B7A7F" w:rsidRDefault="006B7A7F" w:rsidP="006B7A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Physical assessment deviation: </w:t>
                  </w:r>
                  <w:r w:rsidRPr="006B7A7F">
                    <w:rPr>
                      <w:rFonts w:ascii="Tahoma" w:hAnsi="Tahoma" w:cs="Tahoma"/>
                      <w:sz w:val="22"/>
                      <w:szCs w:val="22"/>
                    </w:rPr>
                    <w:t>Include missed or incomplete physical/pelvic/rectal exam assessments.</w:t>
                  </w:r>
                </w:p>
              </w:tc>
            </w:tr>
            <w:tr w:rsidR="006B7A7F" w:rsidRPr="006B7A7F" w14:paraId="053371F0" w14:textId="77777777" w:rsidTr="00EE1A24">
              <w:trPr>
                <w:trHeight w:val="220"/>
              </w:trPr>
              <w:tc>
                <w:tcPr>
                  <w:tcW w:w="253" w:type="pct"/>
                </w:tcPr>
                <w:p w14:paraId="01DF9F9C" w14:textId="77777777" w:rsidR="006B7A7F" w:rsidRPr="006B7A7F" w:rsidRDefault="006B7A7F" w:rsidP="006B7A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747" w:type="pct"/>
                </w:tcPr>
                <w:p w14:paraId="7AFADE6A" w14:textId="77777777" w:rsidR="006B7A7F" w:rsidRPr="006B7A7F" w:rsidRDefault="006B7A7F" w:rsidP="006B7A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Lab assessment deviation: </w:t>
                  </w:r>
                  <w:r w:rsidRPr="006B7A7F">
                    <w:rPr>
                      <w:rFonts w:ascii="Tahoma" w:hAnsi="Tahoma" w:cs="Tahoma"/>
                      <w:sz w:val="22"/>
                      <w:szCs w:val="22"/>
                    </w:rPr>
                    <w:t>Include missed, or incomplete lab specimen collection.</w:t>
                  </w:r>
                </w:p>
              </w:tc>
            </w:tr>
            <w:tr w:rsidR="006B7A7F" w:rsidRPr="006B7A7F" w14:paraId="3CD0D5F3" w14:textId="77777777" w:rsidTr="00EE1A24">
              <w:trPr>
                <w:trHeight w:val="400"/>
              </w:trPr>
              <w:tc>
                <w:tcPr>
                  <w:tcW w:w="253" w:type="pct"/>
                </w:tcPr>
                <w:p w14:paraId="21A6BE1C" w14:textId="77777777" w:rsidR="006B7A7F" w:rsidRPr="006B7A7F" w:rsidRDefault="006B7A7F" w:rsidP="006B7A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lastRenderedPageBreak/>
                    <w:t>15</w:t>
                  </w:r>
                </w:p>
              </w:tc>
              <w:tc>
                <w:tcPr>
                  <w:tcW w:w="4747" w:type="pct"/>
                </w:tcPr>
                <w:p w14:paraId="14D7FB50" w14:textId="77777777" w:rsidR="006B7A7F" w:rsidRPr="006B7A7F" w:rsidRDefault="006B7A7F" w:rsidP="006B7A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Mishandled lab specimen: </w:t>
                  </w:r>
                  <w:r w:rsidRPr="006B7A7F">
                    <w:rPr>
                      <w:rFonts w:ascii="Tahoma" w:hAnsi="Tahoma" w:cs="Tahoma"/>
                      <w:sz w:val="22"/>
                      <w:szCs w:val="22"/>
                    </w:rPr>
                    <w:t>Include errors in the labeling, physical handling, processing, testing, storage, or shipment of collected lab specimens.</w:t>
                  </w:r>
                </w:p>
              </w:tc>
            </w:tr>
            <w:tr w:rsidR="006B7A7F" w:rsidRPr="006B7A7F" w14:paraId="457B4F57" w14:textId="77777777" w:rsidTr="00EE1A24">
              <w:trPr>
                <w:trHeight w:val="535"/>
              </w:trPr>
              <w:tc>
                <w:tcPr>
                  <w:tcW w:w="253" w:type="pct"/>
                </w:tcPr>
                <w:p w14:paraId="32AC935C" w14:textId="77777777" w:rsidR="006B7A7F" w:rsidRPr="006B7A7F" w:rsidRDefault="006B7A7F" w:rsidP="006B7A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747" w:type="pct"/>
                </w:tcPr>
                <w:p w14:paraId="219E0039" w14:textId="77777777" w:rsidR="006B7A7F" w:rsidRPr="006B7A7F" w:rsidRDefault="006B7A7F" w:rsidP="006B7A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Staff performing duties that they are not qualified to perform: </w:t>
                  </w:r>
                  <w:r w:rsidRPr="006B7A7F">
                    <w:rPr>
                      <w:rFonts w:ascii="Tahoma" w:hAnsi="Tahoma" w:cs="Tahoma"/>
                      <w:sz w:val="22"/>
                      <w:szCs w:val="22"/>
                    </w:rPr>
                    <w:t>Use for any instance when any study procedure, including clinical and administrative procedures, is completed by a staff member who is not adequately qualified AND delegated to perform the procedure.</w:t>
                  </w:r>
                </w:p>
              </w:tc>
            </w:tr>
            <w:tr w:rsidR="006B7A7F" w:rsidRPr="006B7A7F" w14:paraId="622AE8F3" w14:textId="77777777" w:rsidTr="00EE1A24">
              <w:trPr>
                <w:trHeight w:val="445"/>
              </w:trPr>
              <w:tc>
                <w:tcPr>
                  <w:tcW w:w="253" w:type="pct"/>
                </w:tcPr>
                <w:p w14:paraId="269FA522" w14:textId="77777777" w:rsidR="006B7A7F" w:rsidRPr="006B7A7F" w:rsidRDefault="006B7A7F" w:rsidP="006B7A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4747" w:type="pct"/>
                </w:tcPr>
                <w:p w14:paraId="558ECBBD" w14:textId="77777777" w:rsidR="006B7A7F" w:rsidRPr="006B7A7F" w:rsidRDefault="006B7A7F" w:rsidP="006B7A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Questionnaire administration deviation: </w:t>
                  </w:r>
                  <w:r w:rsidRPr="006B7A7F">
                    <w:rPr>
                      <w:rFonts w:ascii="Tahoma" w:hAnsi="Tahoma" w:cs="Tahoma"/>
                      <w:sz w:val="22"/>
                      <w:szCs w:val="22"/>
                    </w:rPr>
                    <w:t>A required questionnaire was not completed according to protocol requirements. Include instances where the wrong questionnaire was completed.</w:t>
                  </w:r>
                </w:p>
              </w:tc>
            </w:tr>
            <w:tr w:rsidR="006B7A7F" w:rsidRPr="006B7A7F" w14:paraId="735D2E34" w14:textId="77777777" w:rsidTr="00EE1A24">
              <w:trPr>
                <w:trHeight w:val="202"/>
              </w:trPr>
              <w:tc>
                <w:tcPr>
                  <w:tcW w:w="253" w:type="pct"/>
                </w:tcPr>
                <w:p w14:paraId="2337A392" w14:textId="77777777" w:rsidR="006B7A7F" w:rsidRPr="006B7A7F" w:rsidRDefault="006B7A7F" w:rsidP="006B7A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4747" w:type="pct"/>
                </w:tcPr>
                <w:p w14:paraId="288AE418" w14:textId="77777777" w:rsidR="006B7A7F" w:rsidRPr="006B7A7F" w:rsidRDefault="006B7A7F" w:rsidP="006B7A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Counseling deviation: </w:t>
                  </w:r>
                  <w:r w:rsidRPr="006B7A7F">
                    <w:rPr>
                      <w:rFonts w:ascii="Tahoma" w:hAnsi="Tahoma" w:cs="Tahoma"/>
                      <w:sz w:val="22"/>
                      <w:szCs w:val="22"/>
                    </w:rPr>
                    <w:t>Protocol-required counseling was not done and/or not documented correctly.</w:t>
                  </w:r>
                </w:p>
              </w:tc>
            </w:tr>
            <w:tr w:rsidR="006B7A7F" w:rsidRPr="006B7A7F" w14:paraId="221D625E" w14:textId="77777777" w:rsidTr="00EE1A24">
              <w:trPr>
                <w:trHeight w:val="418"/>
              </w:trPr>
              <w:tc>
                <w:tcPr>
                  <w:tcW w:w="253" w:type="pct"/>
                </w:tcPr>
                <w:p w14:paraId="58C277A7" w14:textId="77777777" w:rsidR="006B7A7F" w:rsidRPr="006B7A7F" w:rsidRDefault="006B7A7F" w:rsidP="006B7A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4747" w:type="pct"/>
                </w:tcPr>
                <w:p w14:paraId="377517C3" w14:textId="77777777" w:rsidR="006B7A7F" w:rsidRPr="006B7A7F" w:rsidRDefault="006B7A7F" w:rsidP="006B7A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Use of non-IRB/EC-approved materials: </w:t>
                  </w:r>
                  <w:r w:rsidRPr="006B7A7F">
                    <w:rPr>
                      <w:rFonts w:ascii="Tahoma" w:hAnsi="Tahoma" w:cs="Tahoma"/>
                      <w:sz w:val="22"/>
                      <w:szCs w:val="22"/>
                    </w:rPr>
                    <w:t>Include use of ANY study-related material that requires IRB or EC approval for use per site requirements.</w:t>
                  </w:r>
                </w:p>
              </w:tc>
            </w:tr>
            <w:tr w:rsidR="006B7A7F" w:rsidRPr="006B7A7F" w14:paraId="1AD70162" w14:textId="77777777" w:rsidTr="00EE1A24">
              <w:trPr>
                <w:trHeight w:val="238"/>
              </w:trPr>
              <w:tc>
                <w:tcPr>
                  <w:tcW w:w="253" w:type="pct"/>
                </w:tcPr>
                <w:p w14:paraId="5C537169" w14:textId="77777777" w:rsidR="006B7A7F" w:rsidRPr="006B7A7F" w:rsidRDefault="006B7A7F" w:rsidP="006B7A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747" w:type="pct"/>
                </w:tcPr>
                <w:p w14:paraId="0832AB01" w14:textId="77777777" w:rsidR="006B7A7F" w:rsidRPr="006B7A7F" w:rsidRDefault="006B7A7F" w:rsidP="006B7A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Use of excluded concomitant medications, devices, or non-study products</w:t>
                  </w:r>
                </w:p>
              </w:tc>
            </w:tr>
            <w:tr w:rsidR="006B7A7F" w:rsidRPr="006B7A7F" w14:paraId="73F8C6E9" w14:textId="77777777" w:rsidTr="00EE1A24">
              <w:trPr>
                <w:trHeight w:val="355"/>
              </w:trPr>
              <w:tc>
                <w:tcPr>
                  <w:tcW w:w="253" w:type="pct"/>
                </w:tcPr>
                <w:p w14:paraId="455CD309" w14:textId="77777777" w:rsidR="006B7A7F" w:rsidRPr="006B7A7F" w:rsidRDefault="006B7A7F" w:rsidP="006B7A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4747" w:type="pct"/>
                </w:tcPr>
                <w:p w14:paraId="1518D039" w14:textId="77777777" w:rsidR="006B7A7F" w:rsidRPr="006B7A7F" w:rsidRDefault="006B7A7F" w:rsidP="006B7A7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Informed consent process deviation: </w:t>
                  </w:r>
                  <w:r w:rsidRPr="006B7A7F">
                    <w:rPr>
                      <w:rFonts w:ascii="Tahoma" w:hAnsi="Tahoma" w:cs="Tahoma"/>
                      <w:sz w:val="22"/>
                      <w:szCs w:val="22"/>
                    </w:rPr>
                    <w:t>Examples include failure to accurately execute and/or document any part of the informed consent process.</w:t>
                  </w:r>
                </w:p>
              </w:tc>
            </w:tr>
            <w:tr w:rsidR="006B7A7F" w:rsidRPr="006B7A7F" w14:paraId="5FF376B8" w14:textId="77777777" w:rsidTr="00EE1A24">
              <w:trPr>
                <w:trHeight w:val="445"/>
              </w:trPr>
              <w:tc>
                <w:tcPr>
                  <w:tcW w:w="253" w:type="pct"/>
                </w:tcPr>
                <w:p w14:paraId="29F3DF4B" w14:textId="77777777" w:rsidR="006B7A7F" w:rsidRPr="006B7A7F" w:rsidRDefault="006B7A7F" w:rsidP="006B7A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4747" w:type="pct"/>
                </w:tcPr>
                <w:p w14:paraId="0BCA0376" w14:textId="77777777" w:rsidR="006B7A7F" w:rsidRPr="006B7A7F" w:rsidRDefault="006B7A7F" w:rsidP="006B7A7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6B7A7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Visit completed outside of window: </w:t>
                  </w:r>
                  <w:r w:rsidRPr="006B7A7F">
                    <w:rPr>
                      <w:rFonts w:ascii="Tahoma" w:hAnsi="Tahoma" w:cs="Tahoma"/>
                      <w:sz w:val="22"/>
                      <w:szCs w:val="22"/>
                    </w:rPr>
                    <w:t>Use when visit procedures for a visit are done within the wrong window or not in a designated visit window. For example, use if Visit 3.0 procedures are done in the Visit 4.0 window.</w:t>
                  </w:r>
                </w:p>
              </w:tc>
            </w:tr>
          </w:tbl>
          <w:p w14:paraId="1A1E5B2B" w14:textId="77777777" w:rsidR="006B7A7F" w:rsidRPr="006B7A7F" w:rsidRDefault="006B7A7F" w:rsidP="006B7A7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CCAEA94" w14:textId="3F961F09" w:rsidR="00244BC1" w:rsidRDefault="00244BC1" w:rsidP="002E2111">
      <w:pPr>
        <w:rPr>
          <w:rFonts w:ascii="Tahoma" w:hAnsi="Tahoma" w:cs="Tahoma"/>
          <w:sz w:val="22"/>
          <w:szCs w:val="22"/>
        </w:rPr>
      </w:pPr>
    </w:p>
    <w:p w14:paraId="7D316C11" w14:textId="77777777" w:rsidR="00244BC1" w:rsidRDefault="00244BC1" w:rsidP="002E2111">
      <w:pPr>
        <w:rPr>
          <w:rFonts w:ascii="Tahoma" w:hAnsi="Tahoma" w:cs="Tahoma"/>
          <w:sz w:val="22"/>
          <w:szCs w:val="22"/>
        </w:rPr>
      </w:pPr>
    </w:p>
    <w:sectPr w:rsidR="00244BC1" w:rsidSect="00F144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10" w:right="1008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32770" w14:textId="77777777" w:rsidR="00F3775F" w:rsidRDefault="00F3775F">
      <w:r>
        <w:separator/>
      </w:r>
    </w:p>
  </w:endnote>
  <w:endnote w:type="continuationSeparator" w:id="0">
    <w:p w14:paraId="73DB755D" w14:textId="77777777" w:rsidR="00F3775F" w:rsidRDefault="00F3775F">
      <w:r>
        <w:continuationSeparator/>
      </w:r>
    </w:p>
  </w:endnote>
  <w:endnote w:type="continuationNotice" w:id="1">
    <w:p w14:paraId="3B8A0735" w14:textId="77777777" w:rsidR="00F3775F" w:rsidRDefault="00F37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charset w:val="80"/>
    <w:family w:val="auto"/>
    <w:pitch w:val="variable"/>
  </w:font>
  <w:font w:name="FreeSans">
    <w:altName w:val="Yu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BD385" w14:textId="77777777" w:rsidR="00ED19C5" w:rsidRDefault="00ED1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19E59" w14:textId="4283D18E" w:rsidR="00CC1F3B" w:rsidRDefault="0020458C">
    <w:pPr>
      <w:pStyle w:val="Footer"/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</w:pPr>
    <w:r w:rsidRPr="00CC1F3B">
      <w:rPr>
        <w:rFonts w:ascii="Tahoma" w:eastAsia="Calibri" w:hAnsi="Tahoma" w:cs="Tahoma"/>
        <w:b/>
        <w:bCs/>
        <w:noProof/>
        <w:color w:val="7030A0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0B00A3" wp14:editId="2A5637F8">
              <wp:simplePos x="0" y="0"/>
              <wp:positionH relativeFrom="margin">
                <wp:align>right</wp:align>
              </wp:positionH>
              <wp:positionV relativeFrom="paragraph">
                <wp:posOffset>69850</wp:posOffset>
              </wp:positionV>
              <wp:extent cx="8953500" cy="45719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953500" cy="45719"/>
                      </a:xfrm>
                      <a:prstGeom prst="rect">
                        <a:avLst/>
                      </a:prstGeom>
                      <a:solidFill>
                        <a:srgbClr val="69277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3D13D0D" id="Rectangle 3" o:spid="_x0000_s1026" style="position:absolute;margin-left:653.8pt;margin-top:5.5pt;width:705pt;height:3.6pt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" fillcolor="#692771" stroked="f" strokeweight="2pt">
              <w10:wrap anchorx="margin"/>
            </v:rect>
          </w:pict>
        </mc:Fallback>
      </mc:AlternateContent>
    </w:r>
  </w:p>
  <w:p w14:paraId="1D67B836" w14:textId="44B63E56" w:rsidR="00797F02" w:rsidRPr="00CC1F3B" w:rsidRDefault="0020458C" w:rsidP="0020458C">
    <w:pPr>
      <w:pStyle w:val="Footer"/>
      <w:rPr>
        <w:color w:val="7030A0"/>
      </w:rPr>
    </w:pPr>
    <w:r w:rsidRPr="0020458C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 xml:space="preserve">MATRIX | </w:t>
    </w:r>
    <w:r w:rsidR="00536E2D" w:rsidRPr="00C26372">
      <w:rPr>
        <w:rFonts w:ascii="Tahoma" w:eastAsia="Calibri" w:hAnsi="Tahoma" w:cs="Tahoma"/>
        <w:bCs/>
        <w:color w:val="7030A0"/>
        <w:sz w:val="22"/>
        <w:szCs w:val="22"/>
        <w:lang w:eastAsia="en-US"/>
      </w:rPr>
      <w:t>Protocol Deviation</w:t>
    </w:r>
    <w:r w:rsidR="00536E2D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 xml:space="preserve"> </w:t>
    </w:r>
    <w:r w:rsidR="002E2111">
      <w:rPr>
        <w:rFonts w:ascii="Tahoma" w:eastAsia="Calibri" w:hAnsi="Tahoma" w:cs="Tahoma"/>
        <w:color w:val="7030A0"/>
        <w:sz w:val="22"/>
        <w:szCs w:val="22"/>
        <w:lang w:eastAsia="en-US"/>
      </w:rPr>
      <w:t>Log Template</w:t>
    </w:r>
    <w:r w:rsidR="002E2111">
      <w:rPr>
        <w:rFonts w:ascii="Tahoma" w:eastAsia="Calibri" w:hAnsi="Tahoma" w:cs="Tahoma"/>
        <w:color w:val="7030A0"/>
        <w:sz w:val="22"/>
        <w:szCs w:val="22"/>
        <w:lang w:eastAsia="en-US"/>
      </w:rPr>
      <w:tab/>
    </w:r>
    <w:r w:rsidR="00536E2D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      </w:t>
    </w:r>
    <w:r w:rsidR="002E2111" w:rsidRPr="0020458C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Version </w:t>
    </w:r>
    <w:r w:rsidR="002E2111">
      <w:rPr>
        <w:rFonts w:ascii="Tahoma" w:eastAsia="Calibri" w:hAnsi="Tahoma" w:cs="Tahoma"/>
        <w:color w:val="7030A0"/>
        <w:sz w:val="22"/>
        <w:szCs w:val="22"/>
        <w:lang w:eastAsia="en-US"/>
      </w:rPr>
      <w:t>1</w:t>
    </w:r>
    <w:r w:rsidR="00ED19C5">
      <w:rPr>
        <w:rFonts w:ascii="Tahoma" w:eastAsia="Calibri" w:hAnsi="Tahoma" w:cs="Tahoma"/>
        <w:color w:val="7030A0"/>
        <w:sz w:val="22"/>
        <w:szCs w:val="22"/>
        <w:lang w:eastAsia="en-US"/>
      </w:rPr>
      <w:t>.0</w:t>
    </w:r>
    <w:r w:rsidR="002E2111" w:rsidRPr="0020458C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 – </w:t>
    </w:r>
    <w:r w:rsidR="000D5070">
      <w:rPr>
        <w:rFonts w:ascii="Tahoma" w:eastAsia="Calibri" w:hAnsi="Tahoma" w:cs="Tahoma"/>
        <w:color w:val="7030A0"/>
        <w:sz w:val="22"/>
        <w:szCs w:val="22"/>
        <w:lang w:eastAsia="en-US"/>
      </w:rPr>
      <w:t>01</w:t>
    </w:r>
    <w:r w:rsidR="002E2111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 </w:t>
    </w:r>
    <w:r w:rsidR="000D5070">
      <w:rPr>
        <w:rFonts w:ascii="Tahoma" w:eastAsia="Calibri" w:hAnsi="Tahoma" w:cs="Tahoma"/>
        <w:color w:val="7030A0"/>
        <w:sz w:val="22"/>
        <w:szCs w:val="22"/>
        <w:lang w:eastAsia="en-US"/>
      </w:rPr>
      <w:t>October</w:t>
    </w:r>
    <w:r w:rsidR="00536E2D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 </w:t>
    </w:r>
    <w:r w:rsidR="002E2111">
      <w:rPr>
        <w:rFonts w:ascii="Tahoma" w:eastAsia="Calibri" w:hAnsi="Tahoma" w:cs="Tahoma"/>
        <w:color w:val="7030A0"/>
        <w:sz w:val="22"/>
        <w:szCs w:val="22"/>
        <w:lang w:eastAsia="en-US"/>
      </w:rPr>
      <w:t>2023</w:t>
    </w:r>
    <w:r w:rsidRPr="00F978A0">
      <w:rPr>
        <w:rFonts w:ascii="Tahoma" w:hAnsi="Tahoma" w:cs="Tahoma"/>
        <w:sz w:val="22"/>
        <w:szCs w:val="22"/>
      </w:rPr>
      <w:ptab w:relativeTo="margin" w:alignment="right" w:leader="none"/>
    </w:r>
    <w:sdt>
      <w:sdtPr>
        <w:rPr>
          <w:rFonts w:ascii="Tahoma" w:hAnsi="Tahoma" w:cs="Tahoma"/>
          <w:sz w:val="22"/>
          <w:szCs w:val="22"/>
        </w:rPr>
        <w:id w:val="-1045210167"/>
        <w:docPartObj>
          <w:docPartGallery w:val="Page Numbers (Top of Page)"/>
          <w:docPartUnique/>
        </w:docPartObj>
      </w:sdtPr>
      <w:sdtEndPr/>
      <w:sdtContent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 xml:space="preserve">Page 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begin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instrText xml:space="preserve"> PAGE </w:instrTex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separate"/>
        </w:r>
        <w:r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>1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end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 xml:space="preserve"> of 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begin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instrText xml:space="preserve"> NUMPAGES  </w:instrTex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separate"/>
        </w:r>
        <w:r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>2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D7CC7" w14:textId="13851910" w:rsidR="0020458C" w:rsidRDefault="0020458C" w:rsidP="0020458C">
    <w:pPr>
      <w:pStyle w:val="Footer"/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</w:pPr>
    <w:r w:rsidRPr="00CC1F3B">
      <w:rPr>
        <w:rFonts w:ascii="Tahoma" w:eastAsia="Calibri" w:hAnsi="Tahoma" w:cs="Tahoma"/>
        <w:b/>
        <w:bCs/>
        <w:noProof/>
        <w:color w:val="7030A0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1F29DD" wp14:editId="0A353BA5">
              <wp:simplePos x="0" y="0"/>
              <wp:positionH relativeFrom="margin">
                <wp:align>right</wp:align>
              </wp:positionH>
              <wp:positionV relativeFrom="paragraph">
                <wp:posOffset>69850</wp:posOffset>
              </wp:positionV>
              <wp:extent cx="8953500" cy="45719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953500" cy="45719"/>
                      </a:xfrm>
                      <a:prstGeom prst="rect">
                        <a:avLst/>
                      </a:prstGeom>
                      <a:solidFill>
                        <a:srgbClr val="69277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9992607" id="Rectangle 1" o:spid="_x0000_s1026" style="position:absolute;margin-left:653.8pt;margin-top:5.5pt;width:705pt;height:3.6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" fillcolor="#692771" stroked="f" strokeweight="2pt">
              <w10:wrap anchorx="margin"/>
            </v:rect>
          </w:pict>
        </mc:Fallback>
      </mc:AlternateContent>
    </w:r>
  </w:p>
  <w:p w14:paraId="68286809" w14:textId="43012E6A" w:rsidR="00BA12C4" w:rsidRPr="00F978A0" w:rsidRDefault="00F978A0" w:rsidP="0020458C">
    <w:pPr>
      <w:pStyle w:val="Footer"/>
      <w:rPr>
        <w:rFonts w:ascii="Tahoma" w:hAnsi="Tahoma" w:cs="Tahoma"/>
        <w:sz w:val="22"/>
        <w:szCs w:val="22"/>
      </w:rPr>
    </w:pPr>
    <w:r w:rsidRPr="0020458C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 xml:space="preserve">MATRIX </w:t>
    </w:r>
    <w:r w:rsidR="0020458C" w:rsidRPr="0020458C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>|</w:t>
    </w:r>
    <w:r w:rsidRPr="0020458C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 xml:space="preserve"> </w:t>
    </w:r>
    <w:r w:rsidR="004F6536" w:rsidRPr="004F6536">
      <w:rPr>
        <w:rFonts w:ascii="Tahoma" w:eastAsia="Calibri" w:hAnsi="Tahoma" w:cs="Tahoma"/>
        <w:bCs/>
        <w:color w:val="7030A0"/>
        <w:sz w:val="22"/>
        <w:szCs w:val="22"/>
        <w:lang w:eastAsia="en-US"/>
      </w:rPr>
      <w:t>Protocol Deviation</w:t>
    </w:r>
    <w:r w:rsidR="004F6536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 xml:space="preserve"> </w:t>
    </w:r>
    <w:r w:rsidR="002E2111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Log </w:t>
    </w:r>
    <w:r w:rsidR="00681493">
      <w:rPr>
        <w:rFonts w:ascii="Tahoma" w:eastAsia="Calibri" w:hAnsi="Tahoma" w:cs="Tahoma"/>
        <w:color w:val="7030A0"/>
        <w:sz w:val="22"/>
        <w:szCs w:val="22"/>
        <w:lang w:eastAsia="en-US"/>
      </w:rPr>
      <w:tab/>
    </w:r>
    <w:bookmarkStart w:id="0" w:name="_GoBack"/>
    <w:bookmarkEnd w:id="0"/>
    <w:r w:rsidR="004F6536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   </w:t>
    </w:r>
    <w:r w:rsidR="0020458C">
      <w:rPr>
        <w:rFonts w:ascii="Tahoma" w:eastAsia="Calibri" w:hAnsi="Tahoma" w:cs="Tahoma"/>
        <w:color w:val="7030A0"/>
        <w:sz w:val="22"/>
        <w:szCs w:val="22"/>
        <w:lang w:eastAsia="en-US"/>
      </w:rPr>
      <w:tab/>
    </w:r>
    <w:r w:rsidRPr="0020458C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Version </w:t>
    </w:r>
    <w:r w:rsidR="002E2111">
      <w:rPr>
        <w:rFonts w:ascii="Tahoma" w:eastAsia="Calibri" w:hAnsi="Tahoma" w:cs="Tahoma"/>
        <w:color w:val="7030A0"/>
        <w:sz w:val="22"/>
        <w:szCs w:val="22"/>
        <w:lang w:eastAsia="en-US"/>
      </w:rPr>
      <w:t>1</w:t>
    </w:r>
    <w:r w:rsidR="00ED19C5">
      <w:rPr>
        <w:rFonts w:ascii="Tahoma" w:eastAsia="Calibri" w:hAnsi="Tahoma" w:cs="Tahoma"/>
        <w:color w:val="7030A0"/>
        <w:sz w:val="22"/>
        <w:szCs w:val="22"/>
        <w:lang w:eastAsia="en-US"/>
      </w:rPr>
      <w:t>.0</w:t>
    </w:r>
    <w:r w:rsidRPr="0020458C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 – </w:t>
    </w:r>
    <w:r w:rsidR="000D5070">
      <w:rPr>
        <w:rFonts w:ascii="Tahoma" w:eastAsia="Calibri" w:hAnsi="Tahoma" w:cs="Tahoma"/>
        <w:color w:val="7030A0"/>
        <w:sz w:val="22"/>
        <w:szCs w:val="22"/>
        <w:lang w:eastAsia="en-US"/>
      </w:rPr>
      <w:t>01</w:t>
    </w:r>
    <w:r w:rsidR="002E2111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 </w:t>
    </w:r>
    <w:r w:rsidR="000D5070">
      <w:rPr>
        <w:rFonts w:ascii="Tahoma" w:eastAsia="Calibri" w:hAnsi="Tahoma" w:cs="Tahoma"/>
        <w:color w:val="7030A0"/>
        <w:sz w:val="22"/>
        <w:szCs w:val="22"/>
        <w:lang w:eastAsia="en-US"/>
      </w:rPr>
      <w:t>October</w:t>
    </w:r>
    <w:r w:rsidR="002E2111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 2023</w:t>
    </w:r>
    <w:r w:rsidR="00C056BB" w:rsidRPr="00F978A0">
      <w:rPr>
        <w:rFonts w:ascii="Tahoma" w:hAnsi="Tahoma" w:cs="Tahoma"/>
        <w:sz w:val="22"/>
        <w:szCs w:val="22"/>
      </w:rPr>
      <w:ptab w:relativeTo="margin" w:alignment="right" w:leader="none"/>
    </w:r>
    <w:sdt>
      <w:sdtPr>
        <w:rPr>
          <w:rFonts w:ascii="Tahoma" w:hAnsi="Tahoma" w:cs="Tahoma"/>
          <w:sz w:val="22"/>
          <w:szCs w:val="22"/>
        </w:rPr>
        <w:id w:val="-1769616900"/>
        <w:docPartObj>
          <w:docPartGallery w:val="Page Numbers (Top of Page)"/>
          <w:docPartUnique/>
        </w:docPartObj>
      </w:sdtPr>
      <w:sdtEndPr/>
      <w:sdtContent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 xml:space="preserve">Page </w:t>
        </w:r>
        <w:r w:rsidR="00C644F3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>1 of 3</w:t>
        </w:r>
      </w:sdtContent>
    </w:sdt>
    <w:r w:rsidRPr="00F978A0">
      <w:rPr>
        <w:rFonts w:ascii="Tahoma" w:hAnsi="Tahoma" w:cs="Tahoma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63670" w14:textId="77777777" w:rsidR="00F3775F" w:rsidRDefault="00F3775F">
      <w:r>
        <w:separator/>
      </w:r>
    </w:p>
  </w:footnote>
  <w:footnote w:type="continuationSeparator" w:id="0">
    <w:p w14:paraId="045FC919" w14:textId="77777777" w:rsidR="00F3775F" w:rsidRDefault="00F3775F">
      <w:r>
        <w:continuationSeparator/>
      </w:r>
    </w:p>
  </w:footnote>
  <w:footnote w:type="continuationNotice" w:id="1">
    <w:p w14:paraId="7E84BBE9" w14:textId="77777777" w:rsidR="00F3775F" w:rsidRDefault="00F377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3E3D6" w14:textId="77777777" w:rsidR="00ED19C5" w:rsidRDefault="00ED1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1F824" w14:textId="3BC4C0BD" w:rsidR="00E0036A" w:rsidRDefault="00E0036A" w:rsidP="00E0036A">
    <w:pPr>
      <w:pStyle w:val="Header"/>
      <w:rPr>
        <w:rFonts w:ascii="Arial" w:hAnsi="Arial" w:cs="Arial"/>
        <w:b/>
        <w:noProof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t xml:space="preserve">                                        </w:t>
    </w: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0F20446D" wp14:editId="66DD8CC9">
          <wp:extent cx="5698131" cy="88710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822" cy="9146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F6C25C" w14:textId="5713B70B" w:rsidR="00C644F3" w:rsidRPr="00C644F3" w:rsidRDefault="00C644F3" w:rsidP="00E0036A">
    <w:pPr>
      <w:pStyle w:val="Header"/>
      <w:jc w:val="center"/>
      <w:rPr>
        <w:rFonts w:ascii="Arial" w:hAnsi="Arial" w:cs="Arial"/>
        <w:b/>
        <w:sz w:val="22"/>
        <w:szCs w:val="22"/>
      </w:rPr>
    </w:pPr>
    <w:r w:rsidRPr="00C644F3">
      <w:rPr>
        <w:rFonts w:ascii="Arial" w:hAnsi="Arial" w:cs="Arial"/>
        <w:b/>
        <w:sz w:val="22"/>
        <w:szCs w:val="22"/>
      </w:rPr>
      <w:t>MATRIX-001 Protocol Deviation Log</w:t>
    </w:r>
  </w:p>
  <w:p w14:paraId="3C00A4B4" w14:textId="17E36AFE" w:rsidR="00E65C4E" w:rsidRPr="00E65C4E" w:rsidRDefault="00E65C4E" w:rsidP="00E65C4E">
    <w:pPr>
      <w:pStyle w:val="Header"/>
      <w:rPr>
        <w:rFonts w:ascii="Arial" w:hAnsi="Arial" w:cs="Arial"/>
        <w:sz w:val="22"/>
        <w:szCs w:val="22"/>
      </w:rPr>
    </w:pPr>
  </w:p>
  <w:p w14:paraId="3F21A954" w14:textId="7EB6189F" w:rsidR="00797F02" w:rsidRPr="00797F02" w:rsidRDefault="00A335BC">
    <w:pPr>
      <w:pStyle w:val="Header"/>
      <w:rPr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71D3F" w14:textId="61B41B54" w:rsidR="00BA12C4" w:rsidRDefault="0095322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893FF4" wp14:editId="196151F4">
              <wp:simplePos x="0" y="0"/>
              <wp:positionH relativeFrom="margin">
                <wp:align>center</wp:align>
              </wp:positionH>
              <wp:positionV relativeFrom="paragraph">
                <wp:posOffset>-320675</wp:posOffset>
              </wp:positionV>
              <wp:extent cx="6486525" cy="982980"/>
              <wp:effectExtent l="0" t="0" r="9525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525" cy="982980"/>
                        <a:chOff x="0" y="-50800"/>
                        <a:chExt cx="6486525" cy="982980"/>
                      </a:xfrm>
                    </wpg:grpSpPr>
                    <pic:pic xmlns:pic="http://schemas.openxmlformats.org/drawingml/2006/picture">
                      <pic:nvPicPr>
                        <pic:cNvPr id="10" name="Picture 10" descr="A picture containing text,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81550" y="209550"/>
                          <a:ext cx="1704975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Picture 12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5300" y="0"/>
                          <a:ext cx="2569210" cy="932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Picture 11" descr="A picture containing 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50800"/>
                          <a:ext cx="1625600" cy="82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2BBD8C99" id="Group 4" o:spid="_x0000_s1026" style="position:absolute;margin-left:0;margin-top:-25.25pt;width:510.75pt;height:77.4pt;z-index:251661312;mso-position-horizontal:center;mso-position-horizontal-relative:margin;mso-height-relative:margin" coordorigin=",-508" coordsize="64865,9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A picture containing text, sign&#10;&#10;Description automatically generated" style="position:absolute;left:47815;top:2095;width:17050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">
                <v:imagedata r:id="rId4" o:title="A picture containing text, sign&#10;&#10;Description automatically generated"/>
              </v:shape>
              <v:shape id="Picture 12" o:spid="_x0000_s1028" type="#_x0000_t75" alt="Logo, company name&#10;&#10;Description automatically generated" style="position:absolute;left:17653;width:25692;height:9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">
                <v:imagedata r:id="rId5" o:title="Logo, company name&#10;&#10;Description automatically generated"/>
              </v:shape>
              <v:shape id="Picture 11" o:spid="_x0000_s1029" type="#_x0000_t75" alt="A picture containing text&#10;&#10;Description automatically generated" style="position:absolute;top:-508;width:16256;height:8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">
                <v:imagedata r:id="rId6" o:title="A picture containing text&#10;&#10;Description automatically generated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D315F"/>
    <w:multiLevelType w:val="hybridMultilevel"/>
    <w:tmpl w:val="0E4CD130"/>
    <w:lvl w:ilvl="0" w:tplc="D408ECB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E3921"/>
    <w:multiLevelType w:val="hybridMultilevel"/>
    <w:tmpl w:val="D48C971E"/>
    <w:lvl w:ilvl="0" w:tplc="2CB43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4C5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23633F7F"/>
    <w:multiLevelType w:val="hybridMultilevel"/>
    <w:tmpl w:val="60CE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76D08"/>
    <w:multiLevelType w:val="hybridMultilevel"/>
    <w:tmpl w:val="C542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F265E"/>
    <w:multiLevelType w:val="hybridMultilevel"/>
    <w:tmpl w:val="194493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4B4C0B"/>
    <w:multiLevelType w:val="hybridMultilevel"/>
    <w:tmpl w:val="29C4937A"/>
    <w:name w:val="WW8Num12"/>
    <w:lvl w:ilvl="0" w:tplc="331C09F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65D60"/>
    <w:multiLevelType w:val="multilevel"/>
    <w:tmpl w:val="A2C0288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4514A22"/>
    <w:multiLevelType w:val="multilevel"/>
    <w:tmpl w:val="7F5EC2A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2" w15:restartNumberingAfterBreak="0">
    <w:nsid w:val="3E7A14CC"/>
    <w:multiLevelType w:val="hybridMultilevel"/>
    <w:tmpl w:val="D3B2F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249A"/>
    <w:multiLevelType w:val="hybridMultilevel"/>
    <w:tmpl w:val="CDB2D98E"/>
    <w:name w:val="WW8Num13"/>
    <w:lvl w:ilvl="0" w:tplc="339432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866EF"/>
    <w:multiLevelType w:val="hybridMultilevel"/>
    <w:tmpl w:val="5858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E72B0"/>
    <w:multiLevelType w:val="hybridMultilevel"/>
    <w:tmpl w:val="5052D5DC"/>
    <w:lvl w:ilvl="0" w:tplc="69FA2E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B5796"/>
    <w:multiLevelType w:val="hybridMultilevel"/>
    <w:tmpl w:val="C542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41B24"/>
    <w:multiLevelType w:val="hybridMultilevel"/>
    <w:tmpl w:val="FD623A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276890"/>
    <w:multiLevelType w:val="hybridMultilevel"/>
    <w:tmpl w:val="8FD8F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76C3F"/>
    <w:multiLevelType w:val="hybridMultilevel"/>
    <w:tmpl w:val="C542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410DA"/>
    <w:multiLevelType w:val="hybridMultilevel"/>
    <w:tmpl w:val="6BB22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E5322"/>
    <w:multiLevelType w:val="hybridMultilevel"/>
    <w:tmpl w:val="F642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4"/>
  </w:num>
  <w:num w:numId="7">
    <w:abstractNumId w:val="3"/>
  </w:num>
  <w:num w:numId="8">
    <w:abstractNumId w:val="17"/>
  </w:num>
  <w:num w:numId="9">
    <w:abstractNumId w:val="5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4"/>
  </w:num>
  <w:num w:numId="15">
    <w:abstractNumId w:val="19"/>
  </w:num>
  <w:num w:numId="16">
    <w:abstractNumId w:val="16"/>
  </w:num>
  <w:num w:numId="17">
    <w:abstractNumId w:val="7"/>
  </w:num>
  <w:num w:numId="18">
    <w:abstractNumId w:val="12"/>
  </w:num>
  <w:num w:numId="19">
    <w:abstractNumId w:val="18"/>
  </w:num>
  <w:num w:numId="20">
    <w:abstractNumId w:val="20"/>
  </w:num>
  <w:num w:numId="21">
    <w:abstractNumId w:val="8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2B"/>
    <w:rsid w:val="00001670"/>
    <w:rsid w:val="00027A77"/>
    <w:rsid w:val="000536A2"/>
    <w:rsid w:val="000A4D23"/>
    <w:rsid w:val="000B3E5E"/>
    <w:rsid w:val="000C08CB"/>
    <w:rsid w:val="000D11DA"/>
    <w:rsid w:val="000D5070"/>
    <w:rsid w:val="000D7CF0"/>
    <w:rsid w:val="000E495C"/>
    <w:rsid w:val="000F7F47"/>
    <w:rsid w:val="001504E9"/>
    <w:rsid w:val="0016581C"/>
    <w:rsid w:val="001803AA"/>
    <w:rsid w:val="00197970"/>
    <w:rsid w:val="001A18BB"/>
    <w:rsid w:val="001B4BC4"/>
    <w:rsid w:val="001E0B29"/>
    <w:rsid w:val="001F1271"/>
    <w:rsid w:val="00202ACE"/>
    <w:rsid w:val="0020458C"/>
    <w:rsid w:val="00210C64"/>
    <w:rsid w:val="00225639"/>
    <w:rsid w:val="00231498"/>
    <w:rsid w:val="00237A19"/>
    <w:rsid w:val="00243DDD"/>
    <w:rsid w:val="00244BC1"/>
    <w:rsid w:val="0025586B"/>
    <w:rsid w:val="0025627E"/>
    <w:rsid w:val="00264F47"/>
    <w:rsid w:val="00265A2E"/>
    <w:rsid w:val="00280278"/>
    <w:rsid w:val="00293035"/>
    <w:rsid w:val="002A40B7"/>
    <w:rsid w:val="002B4292"/>
    <w:rsid w:val="002C1602"/>
    <w:rsid w:val="002D0975"/>
    <w:rsid w:val="002E2111"/>
    <w:rsid w:val="002E6B20"/>
    <w:rsid w:val="002F4CF2"/>
    <w:rsid w:val="00301187"/>
    <w:rsid w:val="00303A4C"/>
    <w:rsid w:val="003346A0"/>
    <w:rsid w:val="00356334"/>
    <w:rsid w:val="00357290"/>
    <w:rsid w:val="00372510"/>
    <w:rsid w:val="00372911"/>
    <w:rsid w:val="00392230"/>
    <w:rsid w:val="003B40E0"/>
    <w:rsid w:val="003D14FD"/>
    <w:rsid w:val="003D1C8B"/>
    <w:rsid w:val="003D6684"/>
    <w:rsid w:val="003E7957"/>
    <w:rsid w:val="00406A05"/>
    <w:rsid w:val="00415AA0"/>
    <w:rsid w:val="004175F3"/>
    <w:rsid w:val="00444594"/>
    <w:rsid w:val="00456F7C"/>
    <w:rsid w:val="00484C4C"/>
    <w:rsid w:val="00492AC9"/>
    <w:rsid w:val="00493695"/>
    <w:rsid w:val="004A54DD"/>
    <w:rsid w:val="004E1E20"/>
    <w:rsid w:val="004E3CDD"/>
    <w:rsid w:val="004F6536"/>
    <w:rsid w:val="00501634"/>
    <w:rsid w:val="00535A24"/>
    <w:rsid w:val="00536E2D"/>
    <w:rsid w:val="005476D0"/>
    <w:rsid w:val="0056408B"/>
    <w:rsid w:val="005711FF"/>
    <w:rsid w:val="0059289A"/>
    <w:rsid w:val="00593F6A"/>
    <w:rsid w:val="005B799B"/>
    <w:rsid w:val="005C02E0"/>
    <w:rsid w:val="005C2D71"/>
    <w:rsid w:val="005C351B"/>
    <w:rsid w:val="005C3C36"/>
    <w:rsid w:val="005E0415"/>
    <w:rsid w:val="005F7CD3"/>
    <w:rsid w:val="0062654F"/>
    <w:rsid w:val="00626AF1"/>
    <w:rsid w:val="00631030"/>
    <w:rsid w:val="0064371D"/>
    <w:rsid w:val="00674600"/>
    <w:rsid w:val="00681493"/>
    <w:rsid w:val="006A1ACE"/>
    <w:rsid w:val="006A4AEB"/>
    <w:rsid w:val="006B7A7F"/>
    <w:rsid w:val="006C2329"/>
    <w:rsid w:val="006E62AD"/>
    <w:rsid w:val="00714A9B"/>
    <w:rsid w:val="00731D60"/>
    <w:rsid w:val="00732282"/>
    <w:rsid w:val="007461C5"/>
    <w:rsid w:val="00764FCC"/>
    <w:rsid w:val="00797F02"/>
    <w:rsid w:val="007C3C83"/>
    <w:rsid w:val="007D29B1"/>
    <w:rsid w:val="007E35FC"/>
    <w:rsid w:val="007F27AE"/>
    <w:rsid w:val="007F34CA"/>
    <w:rsid w:val="00816885"/>
    <w:rsid w:val="00842CF2"/>
    <w:rsid w:val="00847A82"/>
    <w:rsid w:val="00852509"/>
    <w:rsid w:val="00871F65"/>
    <w:rsid w:val="00872638"/>
    <w:rsid w:val="0088210F"/>
    <w:rsid w:val="008C2573"/>
    <w:rsid w:val="008D430D"/>
    <w:rsid w:val="008F3A87"/>
    <w:rsid w:val="00906338"/>
    <w:rsid w:val="0091275F"/>
    <w:rsid w:val="00915F0B"/>
    <w:rsid w:val="00940375"/>
    <w:rsid w:val="00950710"/>
    <w:rsid w:val="00953221"/>
    <w:rsid w:val="009674C0"/>
    <w:rsid w:val="00987FD0"/>
    <w:rsid w:val="0099622B"/>
    <w:rsid w:val="009A7425"/>
    <w:rsid w:val="009F28D7"/>
    <w:rsid w:val="00A10386"/>
    <w:rsid w:val="00A249DC"/>
    <w:rsid w:val="00A25CEC"/>
    <w:rsid w:val="00A335BC"/>
    <w:rsid w:val="00A45F7C"/>
    <w:rsid w:val="00A77A49"/>
    <w:rsid w:val="00A85F5F"/>
    <w:rsid w:val="00A9049E"/>
    <w:rsid w:val="00A92B7D"/>
    <w:rsid w:val="00AA38B4"/>
    <w:rsid w:val="00AB3E8C"/>
    <w:rsid w:val="00AC3CCF"/>
    <w:rsid w:val="00AE7E23"/>
    <w:rsid w:val="00B03C0D"/>
    <w:rsid w:val="00B20C2F"/>
    <w:rsid w:val="00B244D7"/>
    <w:rsid w:val="00B260BB"/>
    <w:rsid w:val="00B35CE8"/>
    <w:rsid w:val="00B8169A"/>
    <w:rsid w:val="00B9201B"/>
    <w:rsid w:val="00BA12C4"/>
    <w:rsid w:val="00BA23E4"/>
    <w:rsid w:val="00BB3DEA"/>
    <w:rsid w:val="00BC052B"/>
    <w:rsid w:val="00BC0A2D"/>
    <w:rsid w:val="00BD17DF"/>
    <w:rsid w:val="00BD3E85"/>
    <w:rsid w:val="00C02D26"/>
    <w:rsid w:val="00C03212"/>
    <w:rsid w:val="00C056BB"/>
    <w:rsid w:val="00C11A3E"/>
    <w:rsid w:val="00C15616"/>
    <w:rsid w:val="00C20701"/>
    <w:rsid w:val="00C22AF0"/>
    <w:rsid w:val="00C26372"/>
    <w:rsid w:val="00C644F3"/>
    <w:rsid w:val="00C64854"/>
    <w:rsid w:val="00C870F5"/>
    <w:rsid w:val="00C87124"/>
    <w:rsid w:val="00C903CD"/>
    <w:rsid w:val="00CA5B5C"/>
    <w:rsid w:val="00CA6F99"/>
    <w:rsid w:val="00CB0DAA"/>
    <w:rsid w:val="00CC1F3B"/>
    <w:rsid w:val="00CE012D"/>
    <w:rsid w:val="00CE484A"/>
    <w:rsid w:val="00CE680B"/>
    <w:rsid w:val="00CF5B7E"/>
    <w:rsid w:val="00CF7065"/>
    <w:rsid w:val="00D155D6"/>
    <w:rsid w:val="00D17CF2"/>
    <w:rsid w:val="00D20393"/>
    <w:rsid w:val="00D30828"/>
    <w:rsid w:val="00D31CA8"/>
    <w:rsid w:val="00D337D2"/>
    <w:rsid w:val="00D42A6E"/>
    <w:rsid w:val="00D43FD1"/>
    <w:rsid w:val="00D527EB"/>
    <w:rsid w:val="00D728D7"/>
    <w:rsid w:val="00D77B5D"/>
    <w:rsid w:val="00D91004"/>
    <w:rsid w:val="00D94F1E"/>
    <w:rsid w:val="00DA1E70"/>
    <w:rsid w:val="00DB4FD8"/>
    <w:rsid w:val="00DD6482"/>
    <w:rsid w:val="00DE5413"/>
    <w:rsid w:val="00DF0432"/>
    <w:rsid w:val="00E0036A"/>
    <w:rsid w:val="00E1329B"/>
    <w:rsid w:val="00E1561F"/>
    <w:rsid w:val="00E236BF"/>
    <w:rsid w:val="00E25B49"/>
    <w:rsid w:val="00E30166"/>
    <w:rsid w:val="00E63B99"/>
    <w:rsid w:val="00E65C4E"/>
    <w:rsid w:val="00E6702B"/>
    <w:rsid w:val="00E91328"/>
    <w:rsid w:val="00E93081"/>
    <w:rsid w:val="00E93F29"/>
    <w:rsid w:val="00EC3403"/>
    <w:rsid w:val="00EC563A"/>
    <w:rsid w:val="00ED120B"/>
    <w:rsid w:val="00ED19C5"/>
    <w:rsid w:val="00ED2577"/>
    <w:rsid w:val="00EF0676"/>
    <w:rsid w:val="00EF07EE"/>
    <w:rsid w:val="00EF1A17"/>
    <w:rsid w:val="00F02748"/>
    <w:rsid w:val="00F144BA"/>
    <w:rsid w:val="00F3775F"/>
    <w:rsid w:val="00F46648"/>
    <w:rsid w:val="00F535F0"/>
    <w:rsid w:val="00F9092B"/>
    <w:rsid w:val="00F978A0"/>
    <w:rsid w:val="00F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1FA9ABD"/>
  <w15:docId w15:val="{2DCB8B38-4CE9-454A-974B-570D0159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577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D2577"/>
    <w:rPr>
      <w:b w:val="0"/>
    </w:rPr>
  </w:style>
  <w:style w:type="character" w:customStyle="1" w:styleId="WW8Num3z0">
    <w:name w:val="WW8Num3z0"/>
    <w:rsid w:val="00ED2577"/>
    <w:rPr>
      <w:b w:val="0"/>
    </w:rPr>
  </w:style>
  <w:style w:type="character" w:customStyle="1" w:styleId="WW8Num3z2">
    <w:name w:val="WW8Num3z2"/>
    <w:rsid w:val="00ED2577"/>
    <w:rPr>
      <w:rFonts w:ascii="Symbol" w:hAnsi="Symbol" w:cs="Symbol"/>
    </w:rPr>
  </w:style>
  <w:style w:type="character" w:customStyle="1" w:styleId="WW8Num5z0">
    <w:name w:val="WW8Num5z0"/>
    <w:rsid w:val="00ED2577"/>
    <w:rPr>
      <w:b w:val="0"/>
    </w:rPr>
  </w:style>
  <w:style w:type="character" w:customStyle="1" w:styleId="WW8Num5z2">
    <w:name w:val="WW8Num5z2"/>
    <w:rsid w:val="00ED2577"/>
    <w:rPr>
      <w:rFonts w:ascii="Symbol" w:hAnsi="Symbol" w:cs="Symbol"/>
    </w:rPr>
  </w:style>
  <w:style w:type="character" w:customStyle="1" w:styleId="WW8Num6z1">
    <w:name w:val="WW8Num6z1"/>
    <w:rsid w:val="00ED2577"/>
    <w:rPr>
      <w:b w:val="0"/>
    </w:rPr>
  </w:style>
  <w:style w:type="character" w:customStyle="1" w:styleId="WW8Num6z2">
    <w:name w:val="WW8Num6z2"/>
    <w:rsid w:val="00ED2577"/>
    <w:rPr>
      <w:rFonts w:ascii="Symbol" w:hAnsi="Symbol" w:cs="Symbol"/>
    </w:rPr>
  </w:style>
  <w:style w:type="character" w:styleId="CommentReference">
    <w:name w:val="annotation reference"/>
    <w:rsid w:val="00ED2577"/>
    <w:rPr>
      <w:sz w:val="16"/>
      <w:szCs w:val="16"/>
    </w:rPr>
  </w:style>
  <w:style w:type="character" w:styleId="Hyperlink">
    <w:name w:val="Hyperlink"/>
    <w:rsid w:val="00ED2577"/>
    <w:rPr>
      <w:color w:val="0000FF"/>
      <w:u w:val="single"/>
    </w:rPr>
  </w:style>
  <w:style w:type="character" w:customStyle="1" w:styleId="HeaderChar">
    <w:name w:val="Header Char"/>
    <w:rsid w:val="00ED2577"/>
    <w:rPr>
      <w:sz w:val="24"/>
      <w:szCs w:val="24"/>
    </w:rPr>
  </w:style>
  <w:style w:type="character" w:customStyle="1" w:styleId="FooterChar">
    <w:name w:val="Footer Char"/>
    <w:uiPriority w:val="99"/>
    <w:rsid w:val="00ED2577"/>
    <w:rPr>
      <w:sz w:val="24"/>
      <w:szCs w:val="24"/>
    </w:rPr>
  </w:style>
  <w:style w:type="character" w:customStyle="1" w:styleId="NumberingSymbols">
    <w:name w:val="Numbering Symbols"/>
    <w:rsid w:val="00ED2577"/>
  </w:style>
  <w:style w:type="paragraph" w:customStyle="1" w:styleId="Heading">
    <w:name w:val="Heading"/>
    <w:basedOn w:val="Normal"/>
    <w:next w:val="BodyText"/>
    <w:rsid w:val="00ED2577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BodyText">
    <w:name w:val="Body Text"/>
    <w:basedOn w:val="Normal"/>
    <w:rsid w:val="00ED2577"/>
    <w:pPr>
      <w:spacing w:after="120"/>
    </w:pPr>
  </w:style>
  <w:style w:type="paragraph" w:styleId="List">
    <w:name w:val="List"/>
    <w:basedOn w:val="BodyText"/>
    <w:rsid w:val="00ED2577"/>
    <w:rPr>
      <w:rFonts w:cs="FreeSans"/>
    </w:rPr>
  </w:style>
  <w:style w:type="paragraph" w:styleId="Caption">
    <w:name w:val="caption"/>
    <w:basedOn w:val="Normal"/>
    <w:qFormat/>
    <w:rsid w:val="00ED2577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ED2577"/>
    <w:pPr>
      <w:suppressLineNumbers/>
    </w:pPr>
    <w:rPr>
      <w:rFonts w:cs="FreeSans"/>
    </w:rPr>
  </w:style>
  <w:style w:type="paragraph" w:styleId="BalloonText">
    <w:name w:val="Balloon Text"/>
    <w:basedOn w:val="Normal"/>
    <w:rsid w:val="00ED257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ED2577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D2577"/>
    <w:rPr>
      <w:b/>
      <w:bCs/>
    </w:rPr>
  </w:style>
  <w:style w:type="paragraph" w:customStyle="1" w:styleId="ColorfulList-Accent11">
    <w:name w:val="Colorful List - Accent 11"/>
    <w:basedOn w:val="Normal"/>
    <w:qFormat/>
    <w:rsid w:val="00ED2577"/>
    <w:pPr>
      <w:ind w:left="720"/>
    </w:pPr>
  </w:style>
  <w:style w:type="paragraph" w:styleId="Header">
    <w:name w:val="header"/>
    <w:basedOn w:val="Normal"/>
    <w:rsid w:val="00ED2577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rsid w:val="00ED2577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rsid w:val="00ED2577"/>
    <w:pPr>
      <w:suppressLineNumbers/>
    </w:pPr>
  </w:style>
  <w:style w:type="paragraph" w:customStyle="1" w:styleId="TableHeading">
    <w:name w:val="Table Heading"/>
    <w:basedOn w:val="TableContents"/>
    <w:rsid w:val="00ED257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1F1271"/>
    <w:pPr>
      <w:suppressAutoHyphens w:val="0"/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59"/>
    <w:rsid w:val="00A33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C22AF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3929-31F6-4C3D-BB96-6D168822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CONRAD, MATRIX Prime</dc:creator>
  <cp:lastModifiedBy>Jones, Estella L.</cp:lastModifiedBy>
  <cp:revision>31</cp:revision>
  <cp:lastPrinted>2016-04-15T20:12:00Z</cp:lastPrinted>
  <dcterms:created xsi:type="dcterms:W3CDTF">2023-08-21T21:03:00Z</dcterms:created>
  <dcterms:modified xsi:type="dcterms:W3CDTF">2023-11-02T18:16:00Z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etDate">
    <vt:lpwstr>2023-02-24T21:38:32Z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SiteId">
    <vt:lpwstr>8b3dd73e-4e72-4679-b191-56da1588712b</vt:lpwstr>
  </property>
  <property fmtid="{D5CDD505-2E9C-101B-9397-08002B2CF9AE}" pid="8" name="MSIP_Label_5e4b1be8-281e-475d-98b0-21c3457e5a46_ActionId">
    <vt:lpwstr>8501245f-1029-4f19-a6ab-2df34bd60ae7</vt:lpwstr>
  </property>
  <property fmtid="{D5CDD505-2E9C-101B-9397-08002B2CF9AE}" pid="9" name="MSIP_Label_5e4b1be8-281e-475d-98b0-21c3457e5a46_ContentBits">
    <vt:lpwstr>0</vt:lpwstr>
  </property>
</Properties>
</file>